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099B" w:rsidRDefault="006C200A" w:rsidP="00825E2D">
      <w:pPr>
        <w:ind w:left="-567"/>
      </w:pPr>
      <w:bookmarkStart w:id="0" w:name="_GoBack"/>
      <w:bookmarkEnd w:id="0"/>
      <w:r>
        <w:pict>
          <v:shapetype id="_x0000_t202" coordsize="21600,21600" o:spt="202" path="m,l,21600r21600,l21600,xe">
            <v:stroke joinstyle="miter"/>
            <v:path gradientshapeok="t" o:connecttype="rect"/>
          </v:shapetype>
          <v:shape id="_x0000_s1026" type="#_x0000_t202" style="position:absolute;left:0;text-align:left;margin-left:118.85pt;margin-top:26.25pt;width:233.95pt;height:66pt;z-index:251656192;mso-wrap-distance-left:9.05pt;mso-wrap-distance-right:9.05pt" stroked="f" strokeweight=".5pt">
            <v:fill color2="black"/>
            <v:textbox style="mso-next-textbox:#_x0000_s1026" inset="7.45pt,3.85pt,7.45pt,3.85pt">
              <w:txbxContent>
                <w:p w:rsidR="00BA3D7D" w:rsidRPr="006C200A" w:rsidRDefault="00BA3D7D" w:rsidP="00213F86">
                  <w:pPr>
                    <w:shd w:val="clear" w:color="auto" w:fill="DBDBDB"/>
                    <w:jc w:val="center"/>
                    <w:rPr>
                      <w:b/>
                      <w:sz w:val="6"/>
                      <w:szCs w:val="6"/>
                    </w:rPr>
                  </w:pPr>
                </w:p>
                <w:p w:rsidR="00BA3D7D" w:rsidRPr="00213F86" w:rsidRDefault="00BA3D7D" w:rsidP="00213F86">
                  <w:pPr>
                    <w:shd w:val="clear" w:color="auto" w:fill="DBDBDB"/>
                    <w:jc w:val="center"/>
                    <w:rPr>
                      <w:rFonts w:ascii="Calibri" w:hAnsi="Calibri" w:cs="Calibri"/>
                      <w:b/>
                      <w:sz w:val="36"/>
                      <w:szCs w:val="36"/>
                    </w:rPr>
                  </w:pPr>
                  <w:r w:rsidRPr="00213F86">
                    <w:rPr>
                      <w:rFonts w:ascii="Calibri" w:hAnsi="Calibri" w:cs="Calibri"/>
                      <w:b/>
                      <w:sz w:val="36"/>
                      <w:szCs w:val="36"/>
                    </w:rPr>
                    <w:t xml:space="preserve">Règlement Intérieur </w:t>
                  </w:r>
                </w:p>
                <w:p w:rsidR="00BA3D7D" w:rsidRPr="00825E2D" w:rsidRDefault="00BA3D7D" w:rsidP="00213F86">
                  <w:pPr>
                    <w:shd w:val="clear" w:color="auto" w:fill="DBDBDB"/>
                    <w:jc w:val="center"/>
                    <w:rPr>
                      <w:sz w:val="36"/>
                      <w:szCs w:val="36"/>
                    </w:rPr>
                  </w:pPr>
                  <w:r w:rsidRPr="00213F86">
                    <w:rPr>
                      <w:rFonts w:ascii="Calibri" w:hAnsi="Calibri" w:cs="Calibri"/>
                      <w:b/>
                      <w:sz w:val="36"/>
                      <w:szCs w:val="36"/>
                    </w:rPr>
                    <w:t>Maison des Jeunes</w:t>
                  </w:r>
                </w:p>
              </w:txbxContent>
            </v:textbox>
          </v:shape>
        </w:pict>
      </w:r>
      <w:r>
        <w:rPr>
          <w:noProof/>
        </w:rPr>
        <w:pict>
          <v:shape id="_x0000_s1032" type="#_x0000_t202" style="position:absolute;left:0;text-align:left;margin-left:403.7pt;margin-top:59.25pt;width:99.95pt;height:45.65pt;z-index:251659264;mso-wrap-style:none" stroked="f">
            <v:textbox style="mso-next-textbox:#_x0000_s1032;mso-fit-shape-to-text:t">
              <w:txbxContent>
                <w:p w:rsidR="00BA3D7D" w:rsidRPr="008C6EB0" w:rsidRDefault="00BA3D7D" w:rsidP="006C200A">
                  <w:r>
                    <w:fldChar w:fldCharType="begin"/>
                  </w:r>
                  <w:r>
                    <w:instrText xml:space="preserve"> INCLUDEPICTURE "https://upload.wikimedia.org/wikipedia/fr/thumb/f/fb/CC_Presqu%27%C3%AEle_de_Crozon-Aulne_maritime_logo_2017.svg/280px-CC_Presqu%27%C3%AEle_de_Crozon-Aulne_maritime_logo_2017.svg.png"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5.5pt;height:38.25pt">
                        <v:imagedata r:id="rId7" r:href="rId8"/>
                      </v:shape>
                    </w:pict>
                  </w:r>
                  <w:r>
                    <w:fldChar w:fldCharType="end"/>
                  </w:r>
                </w:p>
              </w:txbxContent>
            </v:textbox>
            <w10:wrap type="square"/>
          </v:shape>
        </w:pict>
      </w:r>
      <w:r>
        <w:pict>
          <v:shape id="_x0000_s1027" type="#_x0000_t75" style="position:absolute;left:0;text-align:left;margin-left:457.95pt;margin-top:3.75pt;width:41.2pt;height:49.5pt;z-index:251657216;mso-wrap-distance-left:9.05pt;mso-wrap-distance-right:9.05pt" filled="t">
            <v:fill color2="black"/>
            <v:imagedata r:id="rId9" o:title="" cropbottom="16259f"/>
          </v:shape>
        </w:pict>
      </w:r>
      <w:r>
        <w:rPr>
          <w:noProof/>
          <w:lang w:eastAsia="fr-FR"/>
        </w:rPr>
        <w:pict>
          <v:shape id="_x0000_s1031" type="#_x0000_t202" style="position:absolute;left:0;text-align:left;margin-left:394.9pt;margin-top:0;width:55.05pt;height:59.25pt;z-index:251658240;mso-wrap-style:none" stroked="f">
            <v:textbox style="mso-next-textbox:#_x0000_s1031;mso-fit-shape-to-text:t">
              <w:txbxContent>
                <w:p w:rsidR="00BA3D7D" w:rsidRDefault="00BA3D7D">
                  <w:r>
                    <w:fldChar w:fldCharType="begin"/>
                  </w:r>
                  <w:r>
                    <w:instrText xml:space="preserve"> INCLUDEPICTURE "http://www.vieuxmetiers.com/upload/24d73_logo_ddjs.png" \* MERGEFORMATINET </w:instrText>
                  </w:r>
                  <w:r>
                    <w:fldChar w:fldCharType="separate"/>
                  </w:r>
                  <w:r>
                    <w:pict>
                      <v:shape id="_x0000_i1027" type="#_x0000_t75" style="width:40.5pt;height:51.75pt">
                        <v:imagedata r:id="rId10" r:href="rId11"/>
                      </v:shape>
                    </w:pict>
                  </w:r>
                  <w:r>
                    <w:fldChar w:fldCharType="end"/>
                  </w:r>
                </w:p>
              </w:txbxContent>
            </v:textbox>
          </v:shape>
        </w:pict>
      </w:r>
      <w:r w:rsidR="002232F6" w:rsidRPr="000A3D5A">
        <w:pict>
          <v:shape id="_x0000_i1025" type="#_x0000_t75" style="width:74.25pt;height:82.5pt">
            <v:imagedata r:id="rId12" o:title="logo%20camaret"/>
          </v:shape>
        </w:pict>
      </w:r>
    </w:p>
    <w:p w:rsidR="00825E2D" w:rsidRPr="00213F86" w:rsidRDefault="006C200A" w:rsidP="006C200A">
      <w:pPr>
        <w:ind w:left="-851" w:right="8684"/>
        <w:rPr>
          <w:rFonts w:ascii="Calibri" w:hAnsi="Calibri" w:cs="Calibri"/>
          <w:sz w:val="15"/>
          <w:szCs w:val="15"/>
        </w:rPr>
      </w:pPr>
      <w:r w:rsidRPr="00213F86">
        <w:rPr>
          <w:rFonts w:ascii="Calibri" w:hAnsi="Calibri" w:cs="Calibri"/>
        </w:rPr>
        <w:t xml:space="preserve">      </w:t>
      </w:r>
      <w:r w:rsidR="00825E2D" w:rsidRPr="00213F86">
        <w:rPr>
          <w:rFonts w:ascii="Calibri" w:hAnsi="Calibri" w:cs="Calibri"/>
        </w:rPr>
        <w:t>Commune de</w:t>
      </w:r>
    </w:p>
    <w:p w:rsidR="00825E2D" w:rsidRDefault="006C200A" w:rsidP="006C200A">
      <w:pPr>
        <w:ind w:left="-851" w:right="8684"/>
        <w:rPr>
          <w:rFonts w:ascii="Calibri" w:hAnsi="Calibri" w:cs="Calibri"/>
          <w:smallCaps/>
          <w:sz w:val="28"/>
          <w:szCs w:val="28"/>
        </w:rPr>
      </w:pPr>
      <w:r>
        <w:rPr>
          <w:rFonts w:ascii="Calibri" w:hAnsi="Calibri" w:cs="Calibri"/>
          <w:smallCaps/>
          <w:sz w:val="28"/>
          <w:szCs w:val="28"/>
        </w:rPr>
        <w:t xml:space="preserve">   </w:t>
      </w:r>
      <w:r w:rsidR="00825E2D" w:rsidRPr="00825E2D">
        <w:rPr>
          <w:rFonts w:ascii="Calibri" w:hAnsi="Calibri" w:cs="Calibri"/>
          <w:smallCaps/>
          <w:sz w:val="28"/>
          <w:szCs w:val="28"/>
        </w:rPr>
        <w:t>Camaret sur Mer</w:t>
      </w:r>
    </w:p>
    <w:p w:rsidR="009A303A" w:rsidRPr="006C200A" w:rsidRDefault="006C200A" w:rsidP="006C200A">
      <w:pPr>
        <w:ind w:left="-851" w:right="8684"/>
        <w:rPr>
          <w:rFonts w:ascii="Calibri" w:hAnsi="Calibri" w:cs="Calibri"/>
          <w:smallCaps/>
          <w:sz w:val="18"/>
          <w:szCs w:val="18"/>
        </w:rPr>
      </w:pPr>
      <w:r>
        <w:rPr>
          <w:rFonts w:ascii="Calibri" w:hAnsi="Calibri" w:cs="Calibri"/>
          <w:smallCaps/>
          <w:sz w:val="18"/>
          <w:szCs w:val="18"/>
        </w:rPr>
        <w:t xml:space="preserve">     </w:t>
      </w:r>
      <w:r w:rsidR="009A303A" w:rsidRPr="006C200A">
        <w:rPr>
          <w:rFonts w:ascii="Calibri" w:hAnsi="Calibri" w:cs="Calibri"/>
          <w:smallCaps/>
          <w:sz w:val="18"/>
          <w:szCs w:val="18"/>
        </w:rPr>
        <w:t>T</w:t>
      </w:r>
      <w:r w:rsidR="009A303A" w:rsidRPr="006C200A">
        <w:rPr>
          <w:rFonts w:ascii="Calibri" w:hAnsi="Calibri" w:cs="Calibri"/>
          <w:sz w:val="18"/>
          <w:szCs w:val="18"/>
        </w:rPr>
        <w:t>él</w:t>
      </w:r>
      <w:r w:rsidR="009A303A" w:rsidRPr="006C200A">
        <w:rPr>
          <w:rFonts w:ascii="Calibri" w:hAnsi="Calibri" w:cs="Calibri"/>
          <w:smallCaps/>
          <w:sz w:val="18"/>
          <w:szCs w:val="18"/>
        </w:rPr>
        <w:t xml:space="preserve"> M</w:t>
      </w:r>
      <w:r w:rsidRPr="006C200A">
        <w:rPr>
          <w:rFonts w:ascii="Calibri" w:hAnsi="Calibri" w:cs="Calibri"/>
          <w:smallCaps/>
          <w:sz w:val="18"/>
          <w:szCs w:val="18"/>
        </w:rPr>
        <w:t>d</w:t>
      </w:r>
      <w:r w:rsidR="009A303A" w:rsidRPr="006C200A">
        <w:rPr>
          <w:rFonts w:ascii="Calibri" w:hAnsi="Calibri" w:cs="Calibri"/>
          <w:smallCaps/>
          <w:sz w:val="18"/>
          <w:szCs w:val="18"/>
        </w:rPr>
        <w:t>J : 09 67 56 82 90</w:t>
      </w:r>
    </w:p>
    <w:p w:rsidR="002232F6" w:rsidRDefault="002232F6" w:rsidP="00825E2D">
      <w:pPr>
        <w:ind w:left="7513"/>
        <w:rPr>
          <w:sz w:val="15"/>
          <w:szCs w:val="15"/>
        </w:rPr>
      </w:pPr>
    </w:p>
    <w:p w:rsidR="006C200A" w:rsidRPr="00213F86" w:rsidRDefault="006C200A">
      <w:pPr>
        <w:rPr>
          <w:rFonts w:ascii="Calibri" w:hAnsi="Calibri" w:cs="Calibri"/>
          <w:sz w:val="15"/>
          <w:szCs w:val="15"/>
        </w:rPr>
      </w:pPr>
    </w:p>
    <w:p w:rsidR="00252836" w:rsidRPr="00213F86" w:rsidRDefault="00252836" w:rsidP="00C11DEE">
      <w:pPr>
        <w:jc w:val="both"/>
        <w:rPr>
          <w:rFonts w:ascii="Calibri" w:hAnsi="Calibri" w:cs="Calibri"/>
          <w:sz w:val="18"/>
          <w:szCs w:val="18"/>
        </w:rPr>
      </w:pPr>
    </w:p>
    <w:p w:rsidR="00252836" w:rsidRPr="00213F86" w:rsidRDefault="00C11DEE" w:rsidP="00C11DEE">
      <w:pPr>
        <w:jc w:val="both"/>
        <w:rPr>
          <w:rFonts w:ascii="Calibri" w:hAnsi="Calibri" w:cs="Calibri"/>
          <w:sz w:val="18"/>
          <w:szCs w:val="18"/>
        </w:rPr>
      </w:pPr>
      <w:r w:rsidRPr="00213F86">
        <w:rPr>
          <w:rFonts w:ascii="Calibri" w:hAnsi="Calibri" w:cs="Calibri"/>
          <w:sz w:val="18"/>
          <w:szCs w:val="18"/>
        </w:rPr>
        <w:t>Dans la cadre de sa politique envers la Jeunesse, la commune propose des actions ou activités tout au long de l’année (temps scolaire et période de vacances). Certains temps d’animation se font à la maison des jeunes</w:t>
      </w:r>
      <w:r w:rsidR="00252836" w:rsidRPr="00213F86">
        <w:rPr>
          <w:rFonts w:ascii="Calibri" w:hAnsi="Calibri" w:cs="Calibri"/>
          <w:sz w:val="18"/>
          <w:szCs w:val="18"/>
        </w:rPr>
        <w:t xml:space="preserve"> (MDJ)</w:t>
      </w:r>
      <w:r w:rsidRPr="00213F86">
        <w:rPr>
          <w:rFonts w:ascii="Calibri" w:hAnsi="Calibri" w:cs="Calibri"/>
          <w:sz w:val="18"/>
          <w:szCs w:val="18"/>
        </w:rPr>
        <w:t xml:space="preserve">. </w:t>
      </w:r>
    </w:p>
    <w:p w:rsidR="00C11DEE" w:rsidRPr="00213F86" w:rsidRDefault="00C11DEE" w:rsidP="00C11DEE">
      <w:pPr>
        <w:jc w:val="both"/>
        <w:rPr>
          <w:rFonts w:ascii="Calibri" w:hAnsi="Calibri" w:cs="Calibri"/>
          <w:sz w:val="18"/>
          <w:szCs w:val="18"/>
        </w:rPr>
      </w:pPr>
      <w:r w:rsidRPr="00213F86">
        <w:rPr>
          <w:rFonts w:ascii="Calibri" w:hAnsi="Calibri" w:cs="Calibri"/>
          <w:sz w:val="18"/>
          <w:szCs w:val="18"/>
        </w:rPr>
        <w:t>Le présent règlement définit les modalités.</w:t>
      </w:r>
    </w:p>
    <w:p w:rsidR="006C200A" w:rsidRPr="00213F86" w:rsidRDefault="006C200A">
      <w:pPr>
        <w:rPr>
          <w:rFonts w:ascii="Calibri" w:hAnsi="Calibri" w:cs="Calibri"/>
          <w:sz w:val="15"/>
          <w:szCs w:val="15"/>
        </w:rPr>
      </w:pPr>
    </w:p>
    <w:p w:rsidR="0016099B" w:rsidRPr="00213F86" w:rsidRDefault="0016099B">
      <w:pPr>
        <w:jc w:val="both"/>
        <w:rPr>
          <w:rFonts w:ascii="Calibri" w:hAnsi="Calibri" w:cs="Calibri"/>
          <w:b/>
          <w:sz w:val="18"/>
          <w:szCs w:val="18"/>
        </w:rPr>
      </w:pPr>
      <w:r w:rsidRPr="00213F86">
        <w:rPr>
          <w:rFonts w:ascii="Calibri" w:hAnsi="Calibri" w:cs="Calibri"/>
          <w:b/>
          <w:sz w:val="18"/>
          <w:szCs w:val="18"/>
          <w:u w:val="single"/>
        </w:rPr>
        <w:t>ARTICLE I</w:t>
      </w:r>
      <w:r w:rsidRPr="00213F86">
        <w:rPr>
          <w:rFonts w:ascii="Calibri" w:hAnsi="Calibri" w:cs="Calibri"/>
          <w:b/>
          <w:sz w:val="18"/>
          <w:szCs w:val="18"/>
        </w:rPr>
        <w:t xml:space="preserve"> : Les conditions d’accueil </w:t>
      </w:r>
    </w:p>
    <w:p w:rsidR="0016099B" w:rsidRPr="00213F86" w:rsidRDefault="0016099B">
      <w:pPr>
        <w:jc w:val="both"/>
        <w:rPr>
          <w:rFonts w:ascii="Calibri" w:hAnsi="Calibri" w:cs="Calibri"/>
          <w:b/>
          <w:sz w:val="18"/>
          <w:szCs w:val="18"/>
        </w:rPr>
      </w:pPr>
    </w:p>
    <w:p w:rsidR="0016099B" w:rsidRPr="00213F86" w:rsidRDefault="0016099B">
      <w:pPr>
        <w:jc w:val="both"/>
        <w:rPr>
          <w:rFonts w:ascii="Calibri" w:hAnsi="Calibri" w:cs="Calibri"/>
          <w:color w:val="000000"/>
          <w:sz w:val="18"/>
          <w:szCs w:val="18"/>
        </w:rPr>
      </w:pPr>
      <w:r w:rsidRPr="00213F86">
        <w:rPr>
          <w:rFonts w:ascii="Calibri" w:hAnsi="Calibri" w:cs="Calibri"/>
          <w:b/>
          <w:sz w:val="18"/>
          <w:szCs w:val="18"/>
        </w:rPr>
        <w:t xml:space="preserve">●  </w:t>
      </w:r>
      <w:r w:rsidRPr="00213F86">
        <w:rPr>
          <w:rFonts w:ascii="Calibri" w:hAnsi="Calibri" w:cs="Calibri"/>
          <w:b/>
          <w:sz w:val="18"/>
          <w:szCs w:val="18"/>
          <w:u w:val="single"/>
        </w:rPr>
        <w:t>Le public</w:t>
      </w:r>
    </w:p>
    <w:p w:rsidR="0016099B" w:rsidRPr="00213F86" w:rsidRDefault="0016099B">
      <w:pPr>
        <w:autoSpaceDE w:val="0"/>
        <w:snapToGrid w:val="0"/>
        <w:spacing w:line="240" w:lineRule="atLeast"/>
        <w:jc w:val="both"/>
        <w:rPr>
          <w:rFonts w:ascii="Calibri" w:hAnsi="Calibri" w:cs="Calibri"/>
          <w:sz w:val="18"/>
          <w:szCs w:val="18"/>
        </w:rPr>
      </w:pPr>
      <w:r w:rsidRPr="00213F86">
        <w:rPr>
          <w:rFonts w:ascii="Calibri" w:hAnsi="Calibri" w:cs="Calibri"/>
          <w:color w:val="000000"/>
          <w:sz w:val="18"/>
          <w:szCs w:val="18"/>
        </w:rPr>
        <w:t xml:space="preserve">Le </w:t>
      </w:r>
      <w:r w:rsidR="00825E2D" w:rsidRPr="00213F86">
        <w:rPr>
          <w:rFonts w:ascii="Calibri" w:hAnsi="Calibri" w:cs="Calibri"/>
          <w:color w:val="000000"/>
          <w:sz w:val="18"/>
          <w:szCs w:val="18"/>
        </w:rPr>
        <w:t>Maison des Jeunes (MdJ)</w:t>
      </w:r>
      <w:r w:rsidR="009A303A" w:rsidRPr="00213F86">
        <w:rPr>
          <w:rFonts w:ascii="Calibri" w:hAnsi="Calibri" w:cs="Calibri"/>
          <w:color w:val="000000"/>
          <w:sz w:val="18"/>
          <w:szCs w:val="18"/>
        </w:rPr>
        <w:t>, sise rue du stade</w:t>
      </w:r>
      <w:r w:rsidR="006C200A" w:rsidRPr="00213F86">
        <w:rPr>
          <w:rFonts w:ascii="Calibri" w:hAnsi="Calibri" w:cs="Calibri"/>
          <w:color w:val="000000"/>
          <w:sz w:val="18"/>
          <w:szCs w:val="18"/>
        </w:rPr>
        <w:t xml:space="preserve"> à Camaret sur Mer</w:t>
      </w:r>
      <w:r w:rsidR="009A303A" w:rsidRPr="00213F86">
        <w:rPr>
          <w:rFonts w:ascii="Calibri" w:hAnsi="Calibri" w:cs="Calibri"/>
          <w:color w:val="000000"/>
          <w:sz w:val="18"/>
          <w:szCs w:val="18"/>
        </w:rPr>
        <w:t>,</w:t>
      </w:r>
      <w:r w:rsidRPr="00213F86">
        <w:rPr>
          <w:rFonts w:ascii="Calibri" w:hAnsi="Calibri" w:cs="Calibri"/>
          <w:color w:val="000000"/>
          <w:sz w:val="18"/>
          <w:szCs w:val="18"/>
        </w:rPr>
        <w:t xml:space="preserve"> est une structure gérée par la commune, destinée à l’accueil de mineurs dès </w:t>
      </w:r>
      <w:r w:rsidR="00825E2D" w:rsidRPr="00213F86">
        <w:rPr>
          <w:rFonts w:ascii="Calibri" w:hAnsi="Calibri" w:cs="Calibri"/>
          <w:color w:val="000000"/>
          <w:sz w:val="18"/>
          <w:szCs w:val="18"/>
        </w:rPr>
        <w:t xml:space="preserve">12 ans </w:t>
      </w:r>
      <w:r w:rsidRPr="00213F86">
        <w:rPr>
          <w:rFonts w:ascii="Calibri" w:hAnsi="Calibri" w:cs="Calibri"/>
          <w:color w:val="000000"/>
          <w:sz w:val="18"/>
          <w:szCs w:val="18"/>
        </w:rPr>
        <w:t>jusqu’à l’âge de 17 ans révolus.</w:t>
      </w:r>
    </w:p>
    <w:p w:rsidR="0016099B" w:rsidRPr="00213F86" w:rsidRDefault="0016099B">
      <w:pPr>
        <w:autoSpaceDE w:val="0"/>
        <w:snapToGrid w:val="0"/>
        <w:spacing w:line="240" w:lineRule="atLeast"/>
        <w:jc w:val="both"/>
        <w:rPr>
          <w:rFonts w:ascii="Calibri" w:hAnsi="Calibri" w:cs="Calibri"/>
          <w:sz w:val="18"/>
          <w:szCs w:val="18"/>
        </w:rPr>
      </w:pPr>
    </w:p>
    <w:p w:rsidR="0016099B" w:rsidRPr="00213F86" w:rsidRDefault="0016099B" w:rsidP="00252836">
      <w:pPr>
        <w:pBdr>
          <w:top w:val="single" w:sz="4" w:space="1" w:color="000000"/>
          <w:left w:val="single" w:sz="4" w:space="4" w:color="000000"/>
          <w:bottom w:val="single" w:sz="4" w:space="1" w:color="000000"/>
          <w:right w:val="single" w:sz="4" w:space="4" w:color="000000"/>
        </w:pBdr>
        <w:autoSpaceDE w:val="0"/>
        <w:snapToGrid w:val="0"/>
        <w:spacing w:line="240" w:lineRule="atLeast"/>
        <w:ind w:left="284" w:right="992"/>
        <w:rPr>
          <w:rFonts w:ascii="Calibri" w:hAnsi="Calibri" w:cs="Calibri"/>
          <w:sz w:val="18"/>
          <w:szCs w:val="18"/>
          <w:u w:val="single"/>
        </w:rPr>
      </w:pPr>
      <w:r w:rsidRPr="00213F86">
        <w:rPr>
          <w:rFonts w:ascii="Calibri" w:hAnsi="Calibri" w:cs="Calibri"/>
          <w:sz w:val="18"/>
          <w:szCs w:val="18"/>
        </w:rPr>
        <w:t>Agrément de la DDCS</w:t>
      </w:r>
      <w:r w:rsidR="00047470">
        <w:rPr>
          <w:rFonts w:ascii="Calibri" w:hAnsi="Calibri" w:cs="Calibri"/>
          <w:sz w:val="18"/>
          <w:szCs w:val="18"/>
        </w:rPr>
        <w:t> :</w:t>
      </w:r>
    </w:p>
    <w:p w:rsidR="00047470" w:rsidRPr="00047470" w:rsidRDefault="0016099B" w:rsidP="00047470">
      <w:pPr>
        <w:widowControl w:val="0"/>
        <w:numPr>
          <w:ilvl w:val="0"/>
          <w:numId w:val="1"/>
        </w:numPr>
        <w:pBdr>
          <w:top w:val="single" w:sz="4" w:space="1" w:color="000000"/>
          <w:left w:val="single" w:sz="4" w:space="4" w:color="000000"/>
          <w:bottom w:val="single" w:sz="4" w:space="1" w:color="000000"/>
          <w:right w:val="single" w:sz="4" w:space="4" w:color="000000"/>
        </w:pBdr>
        <w:tabs>
          <w:tab w:val="clear" w:pos="0"/>
          <w:tab w:val="left" w:pos="426"/>
          <w:tab w:val="num" w:pos="1134"/>
        </w:tabs>
        <w:autoSpaceDE w:val="0"/>
        <w:snapToGrid w:val="0"/>
        <w:spacing w:line="240" w:lineRule="atLeast"/>
        <w:ind w:left="284" w:right="992" w:firstLine="0"/>
        <w:jc w:val="both"/>
        <w:rPr>
          <w:rFonts w:ascii="Calibri" w:hAnsi="Calibri" w:cs="Calibri"/>
          <w:sz w:val="18"/>
          <w:szCs w:val="18"/>
          <w:u w:val="single"/>
        </w:rPr>
      </w:pPr>
      <w:r w:rsidRPr="00213F86">
        <w:rPr>
          <w:rFonts w:ascii="Calibri" w:hAnsi="Calibri" w:cs="Calibri"/>
          <w:sz w:val="18"/>
          <w:szCs w:val="18"/>
          <w:u w:val="single"/>
        </w:rPr>
        <w:t>Effectifs</w:t>
      </w:r>
      <w:r w:rsidRPr="00213F86">
        <w:rPr>
          <w:rFonts w:ascii="Calibri" w:hAnsi="Calibri" w:cs="Calibri"/>
          <w:sz w:val="18"/>
          <w:szCs w:val="18"/>
        </w:rPr>
        <w:t xml:space="preserve"> : Mineurs de 6 à 11 ans : </w:t>
      </w:r>
      <w:r w:rsidR="00825E2D" w:rsidRPr="00213F86">
        <w:rPr>
          <w:rFonts w:ascii="Calibri" w:hAnsi="Calibri" w:cs="Calibri"/>
          <w:sz w:val="18"/>
          <w:szCs w:val="18"/>
        </w:rPr>
        <w:t>0</w:t>
      </w:r>
    </w:p>
    <w:p w:rsidR="0016099B" w:rsidRPr="00213F86" w:rsidRDefault="00047470" w:rsidP="00047470">
      <w:pPr>
        <w:widowControl w:val="0"/>
        <w:pBdr>
          <w:top w:val="single" w:sz="4" w:space="1" w:color="000000"/>
          <w:left w:val="single" w:sz="4" w:space="4" w:color="000000"/>
          <w:bottom w:val="single" w:sz="4" w:space="1" w:color="000000"/>
          <w:right w:val="single" w:sz="4" w:space="4" w:color="000000"/>
        </w:pBdr>
        <w:tabs>
          <w:tab w:val="left" w:pos="426"/>
          <w:tab w:val="left" w:pos="1134"/>
        </w:tabs>
        <w:autoSpaceDE w:val="0"/>
        <w:snapToGrid w:val="0"/>
        <w:spacing w:line="240" w:lineRule="atLeast"/>
        <w:ind w:left="284" w:right="992"/>
        <w:jc w:val="both"/>
        <w:rPr>
          <w:rFonts w:ascii="Calibri" w:hAnsi="Calibri" w:cs="Calibri"/>
          <w:sz w:val="18"/>
          <w:szCs w:val="18"/>
          <w:u w:val="single"/>
        </w:rPr>
      </w:pPr>
      <w:r>
        <w:rPr>
          <w:rFonts w:ascii="Calibri" w:hAnsi="Calibri" w:cs="Calibri"/>
          <w:sz w:val="18"/>
          <w:szCs w:val="18"/>
        </w:rPr>
        <w:t xml:space="preserve">          </w:t>
      </w:r>
      <w:r>
        <w:rPr>
          <w:rFonts w:ascii="Calibri" w:hAnsi="Calibri" w:cs="Calibri"/>
          <w:sz w:val="18"/>
          <w:szCs w:val="18"/>
        </w:rPr>
        <w:tab/>
      </w:r>
      <w:r w:rsidR="0016099B" w:rsidRPr="00213F86">
        <w:rPr>
          <w:rFonts w:ascii="Calibri" w:hAnsi="Calibri" w:cs="Calibri"/>
          <w:sz w:val="18"/>
          <w:szCs w:val="18"/>
        </w:rPr>
        <w:t>Mineurs de 12 à 17 ans : 1</w:t>
      </w:r>
      <w:r w:rsidR="00825E2D" w:rsidRPr="00213F86">
        <w:rPr>
          <w:rFonts w:ascii="Calibri" w:hAnsi="Calibri" w:cs="Calibri"/>
          <w:sz w:val="18"/>
          <w:szCs w:val="18"/>
        </w:rPr>
        <w:t>2</w:t>
      </w:r>
    </w:p>
    <w:p w:rsidR="0016099B" w:rsidRPr="00213F86" w:rsidRDefault="0016099B" w:rsidP="00252836">
      <w:pPr>
        <w:widowControl w:val="0"/>
        <w:numPr>
          <w:ilvl w:val="0"/>
          <w:numId w:val="2"/>
        </w:numPr>
        <w:pBdr>
          <w:top w:val="single" w:sz="4" w:space="1" w:color="000000"/>
          <w:left w:val="single" w:sz="4" w:space="4" w:color="000000"/>
          <w:bottom w:val="single" w:sz="4" w:space="1" w:color="000000"/>
          <w:right w:val="single" w:sz="4" w:space="4" w:color="000000"/>
        </w:pBdr>
        <w:tabs>
          <w:tab w:val="left" w:pos="426"/>
        </w:tabs>
        <w:autoSpaceDE w:val="0"/>
        <w:snapToGrid w:val="0"/>
        <w:spacing w:line="240" w:lineRule="atLeast"/>
        <w:ind w:left="284" w:right="992" w:firstLine="0"/>
        <w:jc w:val="both"/>
        <w:rPr>
          <w:rFonts w:ascii="Calibri" w:hAnsi="Calibri" w:cs="Calibri"/>
          <w:color w:val="000000"/>
          <w:sz w:val="18"/>
          <w:szCs w:val="18"/>
        </w:rPr>
      </w:pPr>
      <w:r w:rsidRPr="00213F86">
        <w:rPr>
          <w:rFonts w:ascii="Calibri" w:hAnsi="Calibri" w:cs="Calibri"/>
          <w:sz w:val="18"/>
          <w:szCs w:val="18"/>
          <w:u w:val="single"/>
        </w:rPr>
        <w:t>Encadremen</w:t>
      </w:r>
      <w:r w:rsidRPr="00213F86">
        <w:rPr>
          <w:rFonts w:ascii="Calibri" w:hAnsi="Calibri" w:cs="Calibri"/>
          <w:sz w:val="18"/>
          <w:szCs w:val="18"/>
        </w:rPr>
        <w:t xml:space="preserve">t : </w:t>
      </w:r>
      <w:r w:rsidR="00825E2D" w:rsidRPr="00213F86">
        <w:rPr>
          <w:rFonts w:ascii="Calibri" w:hAnsi="Calibri" w:cs="Calibri"/>
          <w:sz w:val="18"/>
          <w:szCs w:val="18"/>
        </w:rPr>
        <w:t>1</w:t>
      </w:r>
      <w:r w:rsidRPr="00213F86">
        <w:rPr>
          <w:rFonts w:ascii="Calibri" w:hAnsi="Calibri" w:cs="Calibri"/>
          <w:sz w:val="18"/>
          <w:szCs w:val="18"/>
        </w:rPr>
        <w:t xml:space="preserve"> Animateur</w:t>
      </w:r>
      <w:r w:rsidR="00825E2D" w:rsidRPr="00213F86">
        <w:rPr>
          <w:rFonts w:ascii="Calibri" w:hAnsi="Calibri" w:cs="Calibri"/>
          <w:sz w:val="18"/>
          <w:szCs w:val="18"/>
        </w:rPr>
        <w:t xml:space="preserve"> qualifié</w:t>
      </w:r>
    </w:p>
    <w:p w:rsidR="009D7DC2" w:rsidRPr="00213F86" w:rsidRDefault="009D7DC2">
      <w:pPr>
        <w:autoSpaceDE w:val="0"/>
        <w:snapToGrid w:val="0"/>
        <w:spacing w:line="240" w:lineRule="atLeast"/>
        <w:rPr>
          <w:rFonts w:ascii="Calibri" w:hAnsi="Calibri" w:cs="Calibri"/>
          <w:color w:val="000000"/>
          <w:sz w:val="18"/>
          <w:szCs w:val="18"/>
        </w:rPr>
      </w:pPr>
    </w:p>
    <w:p w:rsidR="0016099B" w:rsidRPr="00213F86" w:rsidRDefault="0016099B">
      <w:pPr>
        <w:autoSpaceDE w:val="0"/>
        <w:snapToGrid w:val="0"/>
        <w:spacing w:line="240" w:lineRule="atLeast"/>
        <w:rPr>
          <w:rFonts w:ascii="Calibri" w:hAnsi="Calibri" w:cs="Calibri"/>
          <w:color w:val="000000"/>
          <w:sz w:val="18"/>
          <w:szCs w:val="18"/>
        </w:rPr>
      </w:pPr>
      <w:r w:rsidRPr="00213F86">
        <w:rPr>
          <w:rFonts w:ascii="Calibri" w:hAnsi="Calibri" w:cs="Calibri"/>
          <w:color w:val="000000"/>
          <w:sz w:val="18"/>
          <w:szCs w:val="18"/>
        </w:rPr>
        <w:t>Sont accue</w:t>
      </w:r>
      <w:r w:rsidR="00825E2D" w:rsidRPr="00213F86">
        <w:rPr>
          <w:rFonts w:ascii="Calibri" w:hAnsi="Calibri" w:cs="Calibri"/>
          <w:color w:val="000000"/>
          <w:sz w:val="18"/>
          <w:szCs w:val="18"/>
        </w:rPr>
        <w:t>illis prioritairement les jeunes de la commune.</w:t>
      </w:r>
    </w:p>
    <w:p w:rsidR="00825E2D" w:rsidRPr="00213F86" w:rsidRDefault="00825E2D">
      <w:pPr>
        <w:autoSpaceDE w:val="0"/>
        <w:snapToGrid w:val="0"/>
        <w:spacing w:line="240" w:lineRule="atLeast"/>
        <w:rPr>
          <w:rFonts w:ascii="Calibri" w:hAnsi="Calibri" w:cs="Calibri"/>
          <w:color w:val="000000"/>
          <w:sz w:val="18"/>
          <w:szCs w:val="18"/>
        </w:rPr>
      </w:pPr>
    </w:p>
    <w:p w:rsidR="0016099B" w:rsidRPr="00213F86" w:rsidRDefault="0016099B">
      <w:pPr>
        <w:jc w:val="both"/>
        <w:rPr>
          <w:rFonts w:ascii="Calibri" w:hAnsi="Calibri" w:cs="Calibri"/>
          <w:b/>
          <w:sz w:val="18"/>
          <w:szCs w:val="18"/>
        </w:rPr>
      </w:pPr>
      <w:r w:rsidRPr="00213F86">
        <w:rPr>
          <w:rFonts w:ascii="Calibri" w:hAnsi="Calibri" w:cs="Calibri"/>
          <w:b/>
          <w:sz w:val="18"/>
          <w:szCs w:val="18"/>
        </w:rPr>
        <w:t xml:space="preserve">●  </w:t>
      </w:r>
      <w:r w:rsidRPr="00213F86">
        <w:rPr>
          <w:rFonts w:ascii="Calibri" w:hAnsi="Calibri" w:cs="Calibri"/>
          <w:b/>
          <w:sz w:val="18"/>
          <w:szCs w:val="18"/>
          <w:u w:val="single"/>
        </w:rPr>
        <w:t>Les jours et horaires d’ouverture</w:t>
      </w:r>
    </w:p>
    <w:p w:rsidR="0016099B" w:rsidRPr="00213F86" w:rsidRDefault="0016099B">
      <w:pPr>
        <w:jc w:val="both"/>
        <w:rPr>
          <w:rFonts w:ascii="Calibri" w:hAnsi="Calibri" w:cs="Calibri"/>
          <w:b/>
          <w:sz w:val="18"/>
          <w:szCs w:val="18"/>
        </w:rPr>
      </w:pPr>
    </w:p>
    <w:p w:rsidR="0016099B" w:rsidRPr="00213F86" w:rsidRDefault="00252836" w:rsidP="009D7DC2">
      <w:pPr>
        <w:jc w:val="both"/>
        <w:rPr>
          <w:rFonts w:ascii="Calibri" w:hAnsi="Calibri" w:cs="Calibri"/>
          <w:sz w:val="18"/>
          <w:szCs w:val="18"/>
        </w:rPr>
      </w:pPr>
      <w:r w:rsidRPr="00213F86">
        <w:rPr>
          <w:rFonts w:ascii="Calibri" w:hAnsi="Calibri" w:cs="Calibri"/>
          <w:sz w:val="18"/>
          <w:szCs w:val="18"/>
        </w:rPr>
        <w:t>La MDJ</w:t>
      </w:r>
      <w:r w:rsidR="0016099B" w:rsidRPr="00213F86">
        <w:rPr>
          <w:rFonts w:ascii="Calibri" w:hAnsi="Calibri" w:cs="Calibri"/>
          <w:sz w:val="18"/>
          <w:szCs w:val="18"/>
        </w:rPr>
        <w:t xml:space="preserve"> est ouvert</w:t>
      </w:r>
      <w:r w:rsidRPr="00213F86">
        <w:rPr>
          <w:rFonts w:ascii="Calibri" w:hAnsi="Calibri" w:cs="Calibri"/>
          <w:sz w:val="18"/>
          <w:szCs w:val="18"/>
        </w:rPr>
        <w:t>e</w:t>
      </w:r>
      <w:r w:rsidR="0016099B" w:rsidRPr="00213F86">
        <w:rPr>
          <w:rFonts w:ascii="Calibri" w:hAnsi="Calibri" w:cs="Calibri"/>
          <w:sz w:val="18"/>
          <w:szCs w:val="18"/>
        </w:rPr>
        <w:t xml:space="preserve"> en présence d’</w:t>
      </w:r>
      <w:r w:rsidR="009D7DC2" w:rsidRPr="00213F86">
        <w:rPr>
          <w:rFonts w:ascii="Calibri" w:hAnsi="Calibri" w:cs="Calibri"/>
          <w:sz w:val="18"/>
          <w:szCs w:val="18"/>
        </w:rPr>
        <w:t xml:space="preserve">un </w:t>
      </w:r>
      <w:r w:rsidR="0016099B" w:rsidRPr="00213F86">
        <w:rPr>
          <w:rFonts w:ascii="Calibri" w:hAnsi="Calibri" w:cs="Calibri"/>
          <w:sz w:val="18"/>
          <w:szCs w:val="18"/>
        </w:rPr>
        <w:t xml:space="preserve">animateur pendant le temps scolaire </w:t>
      </w:r>
      <w:r w:rsidR="009D7DC2" w:rsidRPr="00213F86">
        <w:rPr>
          <w:rFonts w:ascii="Calibri" w:hAnsi="Calibri" w:cs="Calibri"/>
          <w:sz w:val="18"/>
          <w:szCs w:val="18"/>
        </w:rPr>
        <w:t>e</w:t>
      </w:r>
      <w:r w:rsidR="0016099B" w:rsidRPr="00213F86">
        <w:rPr>
          <w:rFonts w:ascii="Calibri" w:hAnsi="Calibri" w:cs="Calibri"/>
          <w:sz w:val="18"/>
          <w:szCs w:val="18"/>
        </w:rPr>
        <w:t>t pendant les vacances scolaires</w:t>
      </w:r>
      <w:r w:rsidR="009D7DC2" w:rsidRPr="00213F86">
        <w:rPr>
          <w:rFonts w:ascii="Calibri" w:hAnsi="Calibri" w:cs="Calibri"/>
          <w:sz w:val="18"/>
          <w:szCs w:val="18"/>
        </w:rPr>
        <w:t xml:space="preserve"> comme suit :</w:t>
      </w:r>
    </w:p>
    <w:p w:rsidR="009D7DC2" w:rsidRPr="00213F86" w:rsidRDefault="009D7DC2" w:rsidP="009D7DC2">
      <w:pPr>
        <w:jc w:val="both"/>
        <w:rPr>
          <w:rFonts w:ascii="Calibri" w:hAnsi="Calibri" w:cs="Calibri"/>
          <w:sz w:val="18"/>
          <w:szCs w:val="18"/>
        </w:rPr>
      </w:pPr>
    </w:p>
    <w:tbl>
      <w:tblPr>
        <w:tblW w:w="0" w:type="auto"/>
        <w:tblInd w:w="1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5"/>
        <w:gridCol w:w="1701"/>
        <w:gridCol w:w="1842"/>
      </w:tblGrid>
      <w:tr w:rsidR="009C78EA" w:rsidRPr="00213F86" w:rsidTr="00047470">
        <w:trPr>
          <w:trHeight w:val="20"/>
        </w:trPr>
        <w:tc>
          <w:tcPr>
            <w:tcW w:w="1305" w:type="dxa"/>
            <w:tcBorders>
              <w:bottom w:val="single" w:sz="4" w:space="0" w:color="auto"/>
            </w:tcBorders>
            <w:shd w:val="clear" w:color="auto" w:fill="auto"/>
            <w:vAlign w:val="center"/>
          </w:tcPr>
          <w:p w:rsidR="009C78EA" w:rsidRPr="00213F86" w:rsidRDefault="009C78EA" w:rsidP="00213F86">
            <w:pPr>
              <w:jc w:val="center"/>
              <w:rPr>
                <w:rFonts w:ascii="Calibri" w:hAnsi="Calibri" w:cs="Calibri"/>
                <w:sz w:val="18"/>
                <w:szCs w:val="18"/>
              </w:rPr>
            </w:pPr>
          </w:p>
        </w:tc>
        <w:tc>
          <w:tcPr>
            <w:tcW w:w="1701" w:type="dxa"/>
            <w:tcBorders>
              <w:bottom w:val="single" w:sz="4" w:space="0" w:color="auto"/>
            </w:tcBorders>
            <w:shd w:val="clear" w:color="auto" w:fill="auto"/>
            <w:vAlign w:val="center"/>
          </w:tcPr>
          <w:p w:rsidR="009C78EA" w:rsidRPr="00213F86" w:rsidRDefault="009C78EA" w:rsidP="00213F86">
            <w:pPr>
              <w:jc w:val="center"/>
              <w:rPr>
                <w:rFonts w:ascii="Calibri" w:hAnsi="Calibri" w:cs="Calibri"/>
                <w:b/>
                <w:sz w:val="18"/>
                <w:szCs w:val="18"/>
              </w:rPr>
            </w:pPr>
            <w:r w:rsidRPr="00213F86">
              <w:rPr>
                <w:rFonts w:ascii="Calibri" w:hAnsi="Calibri" w:cs="Calibri"/>
                <w:b/>
                <w:sz w:val="18"/>
                <w:szCs w:val="18"/>
              </w:rPr>
              <w:t>Temps scolaire</w:t>
            </w:r>
          </w:p>
        </w:tc>
        <w:tc>
          <w:tcPr>
            <w:tcW w:w="1842" w:type="dxa"/>
            <w:shd w:val="clear" w:color="auto" w:fill="auto"/>
            <w:vAlign w:val="center"/>
          </w:tcPr>
          <w:p w:rsidR="009C78EA" w:rsidRPr="00213F86" w:rsidRDefault="009C78EA" w:rsidP="00213F86">
            <w:pPr>
              <w:jc w:val="center"/>
              <w:rPr>
                <w:rFonts w:ascii="Calibri" w:hAnsi="Calibri" w:cs="Calibri"/>
                <w:b/>
                <w:sz w:val="18"/>
                <w:szCs w:val="18"/>
              </w:rPr>
            </w:pPr>
            <w:r w:rsidRPr="00213F86">
              <w:rPr>
                <w:rFonts w:ascii="Calibri" w:hAnsi="Calibri" w:cs="Calibri"/>
                <w:b/>
                <w:sz w:val="18"/>
                <w:szCs w:val="18"/>
              </w:rPr>
              <w:t>Vacances scolaire</w:t>
            </w:r>
          </w:p>
        </w:tc>
      </w:tr>
      <w:tr w:rsidR="00047470" w:rsidRPr="00213F86" w:rsidTr="00047470">
        <w:trPr>
          <w:trHeight w:val="20"/>
        </w:trPr>
        <w:tc>
          <w:tcPr>
            <w:tcW w:w="1305" w:type="dxa"/>
            <w:tcBorders>
              <w:top w:val="single" w:sz="4" w:space="0" w:color="auto"/>
            </w:tcBorders>
            <w:shd w:val="clear" w:color="auto" w:fill="auto"/>
            <w:vAlign w:val="center"/>
          </w:tcPr>
          <w:p w:rsidR="00047470" w:rsidRPr="00213F86" w:rsidRDefault="00047470" w:rsidP="00213F86">
            <w:pPr>
              <w:jc w:val="center"/>
              <w:rPr>
                <w:rFonts w:ascii="Calibri" w:hAnsi="Calibri" w:cs="Calibri"/>
                <w:sz w:val="18"/>
                <w:szCs w:val="18"/>
              </w:rPr>
            </w:pPr>
            <w:r>
              <w:rPr>
                <w:rFonts w:ascii="Calibri" w:hAnsi="Calibri" w:cs="Calibri"/>
                <w:sz w:val="18"/>
                <w:szCs w:val="18"/>
              </w:rPr>
              <w:t>Mardi</w:t>
            </w:r>
          </w:p>
        </w:tc>
        <w:tc>
          <w:tcPr>
            <w:tcW w:w="1701" w:type="dxa"/>
            <w:tcBorders>
              <w:top w:val="single" w:sz="4" w:space="0" w:color="auto"/>
            </w:tcBorders>
            <w:shd w:val="clear" w:color="auto" w:fill="auto"/>
            <w:vAlign w:val="center"/>
          </w:tcPr>
          <w:p w:rsidR="00047470" w:rsidRPr="00213F86" w:rsidRDefault="00047470" w:rsidP="00213F86">
            <w:pPr>
              <w:jc w:val="center"/>
              <w:rPr>
                <w:rFonts w:ascii="Calibri" w:hAnsi="Calibri" w:cs="Calibri"/>
                <w:sz w:val="18"/>
                <w:szCs w:val="18"/>
              </w:rPr>
            </w:pPr>
          </w:p>
        </w:tc>
        <w:tc>
          <w:tcPr>
            <w:tcW w:w="1842" w:type="dxa"/>
            <w:shd w:val="clear" w:color="auto" w:fill="auto"/>
            <w:vAlign w:val="center"/>
          </w:tcPr>
          <w:p w:rsidR="00047470" w:rsidRPr="00213F86" w:rsidRDefault="00047470" w:rsidP="00213F86">
            <w:pPr>
              <w:suppressAutoHyphens w:val="0"/>
              <w:jc w:val="center"/>
              <w:rPr>
                <w:rFonts w:ascii="Calibri" w:hAnsi="Calibri" w:cs="Calibri"/>
                <w:sz w:val="18"/>
                <w:szCs w:val="18"/>
              </w:rPr>
            </w:pPr>
            <w:r w:rsidRPr="00213F86">
              <w:rPr>
                <w:rFonts w:ascii="Calibri" w:hAnsi="Calibri" w:cs="Calibri"/>
                <w:sz w:val="18"/>
                <w:szCs w:val="18"/>
              </w:rPr>
              <w:t>13h30-18h30</w:t>
            </w:r>
          </w:p>
        </w:tc>
      </w:tr>
      <w:tr w:rsidR="009C78EA" w:rsidRPr="00213F86" w:rsidTr="00047470">
        <w:trPr>
          <w:trHeight w:val="20"/>
        </w:trPr>
        <w:tc>
          <w:tcPr>
            <w:tcW w:w="1305" w:type="dxa"/>
            <w:tcBorders>
              <w:top w:val="single" w:sz="4" w:space="0" w:color="auto"/>
            </w:tcBorders>
            <w:shd w:val="clear" w:color="auto" w:fill="auto"/>
            <w:vAlign w:val="center"/>
          </w:tcPr>
          <w:p w:rsidR="009C78EA" w:rsidRPr="00213F86" w:rsidRDefault="009C78EA" w:rsidP="00213F86">
            <w:pPr>
              <w:jc w:val="center"/>
              <w:rPr>
                <w:rFonts w:ascii="Calibri" w:hAnsi="Calibri" w:cs="Calibri"/>
                <w:sz w:val="18"/>
                <w:szCs w:val="18"/>
              </w:rPr>
            </w:pPr>
            <w:r w:rsidRPr="00213F86">
              <w:rPr>
                <w:rFonts w:ascii="Calibri" w:hAnsi="Calibri" w:cs="Calibri"/>
                <w:sz w:val="18"/>
                <w:szCs w:val="18"/>
              </w:rPr>
              <w:t>Mercredi</w:t>
            </w:r>
          </w:p>
        </w:tc>
        <w:tc>
          <w:tcPr>
            <w:tcW w:w="1701" w:type="dxa"/>
            <w:tcBorders>
              <w:top w:val="single" w:sz="4" w:space="0" w:color="auto"/>
            </w:tcBorders>
            <w:shd w:val="clear" w:color="auto" w:fill="auto"/>
            <w:vAlign w:val="center"/>
          </w:tcPr>
          <w:p w:rsidR="009C78EA" w:rsidRPr="00213F86" w:rsidRDefault="009C78EA" w:rsidP="00213F86">
            <w:pPr>
              <w:jc w:val="center"/>
              <w:rPr>
                <w:rFonts w:ascii="Calibri" w:hAnsi="Calibri" w:cs="Calibri"/>
                <w:sz w:val="18"/>
                <w:szCs w:val="18"/>
              </w:rPr>
            </w:pPr>
            <w:r w:rsidRPr="00213F86">
              <w:rPr>
                <w:rFonts w:ascii="Calibri" w:hAnsi="Calibri" w:cs="Calibri"/>
                <w:sz w:val="18"/>
                <w:szCs w:val="18"/>
              </w:rPr>
              <w:t>13h30-18h30</w:t>
            </w:r>
          </w:p>
        </w:tc>
        <w:tc>
          <w:tcPr>
            <w:tcW w:w="1842" w:type="dxa"/>
            <w:shd w:val="clear" w:color="auto" w:fill="auto"/>
            <w:vAlign w:val="center"/>
          </w:tcPr>
          <w:p w:rsidR="009C78EA" w:rsidRPr="00213F86" w:rsidRDefault="009C78EA" w:rsidP="00213F86">
            <w:pPr>
              <w:suppressAutoHyphens w:val="0"/>
              <w:jc w:val="center"/>
              <w:rPr>
                <w:rFonts w:ascii="Calibri" w:hAnsi="Calibri" w:cs="Calibri"/>
                <w:sz w:val="18"/>
                <w:szCs w:val="18"/>
                <w:lang w:eastAsia="fr-FR"/>
              </w:rPr>
            </w:pPr>
            <w:r w:rsidRPr="00213F86">
              <w:rPr>
                <w:rFonts w:ascii="Calibri" w:hAnsi="Calibri" w:cs="Calibri"/>
                <w:sz w:val="18"/>
                <w:szCs w:val="18"/>
              </w:rPr>
              <w:t>13h30-18h30</w:t>
            </w:r>
          </w:p>
        </w:tc>
      </w:tr>
      <w:tr w:rsidR="009C78EA" w:rsidRPr="00213F86" w:rsidTr="00047470">
        <w:trPr>
          <w:trHeight w:val="20"/>
        </w:trPr>
        <w:tc>
          <w:tcPr>
            <w:tcW w:w="1305" w:type="dxa"/>
            <w:shd w:val="clear" w:color="auto" w:fill="auto"/>
            <w:vAlign w:val="center"/>
          </w:tcPr>
          <w:p w:rsidR="009C78EA" w:rsidRPr="00213F86" w:rsidRDefault="00047470" w:rsidP="00213F86">
            <w:pPr>
              <w:jc w:val="center"/>
              <w:rPr>
                <w:rFonts w:ascii="Calibri" w:hAnsi="Calibri" w:cs="Calibri"/>
                <w:sz w:val="18"/>
                <w:szCs w:val="18"/>
              </w:rPr>
            </w:pPr>
            <w:r>
              <w:rPr>
                <w:rFonts w:ascii="Calibri" w:hAnsi="Calibri" w:cs="Calibri"/>
                <w:sz w:val="18"/>
                <w:szCs w:val="18"/>
              </w:rPr>
              <w:t>Jeudi</w:t>
            </w:r>
          </w:p>
        </w:tc>
        <w:tc>
          <w:tcPr>
            <w:tcW w:w="1701" w:type="dxa"/>
            <w:shd w:val="clear" w:color="auto" w:fill="auto"/>
            <w:vAlign w:val="center"/>
          </w:tcPr>
          <w:p w:rsidR="009C78EA" w:rsidRPr="00213F86" w:rsidRDefault="009C78EA" w:rsidP="00213F86">
            <w:pPr>
              <w:suppressAutoHyphens w:val="0"/>
              <w:jc w:val="center"/>
              <w:rPr>
                <w:rFonts w:ascii="Calibri" w:hAnsi="Calibri" w:cs="Calibri"/>
                <w:sz w:val="18"/>
                <w:szCs w:val="18"/>
              </w:rPr>
            </w:pPr>
          </w:p>
        </w:tc>
        <w:tc>
          <w:tcPr>
            <w:tcW w:w="1842" w:type="dxa"/>
            <w:shd w:val="clear" w:color="auto" w:fill="auto"/>
            <w:vAlign w:val="center"/>
          </w:tcPr>
          <w:p w:rsidR="009C78EA" w:rsidRPr="00213F86" w:rsidRDefault="009C78EA" w:rsidP="00213F86">
            <w:pPr>
              <w:suppressAutoHyphens w:val="0"/>
              <w:jc w:val="center"/>
              <w:rPr>
                <w:rFonts w:ascii="Calibri" w:hAnsi="Calibri" w:cs="Calibri"/>
                <w:sz w:val="18"/>
                <w:szCs w:val="18"/>
                <w:lang w:eastAsia="fr-FR"/>
              </w:rPr>
            </w:pPr>
            <w:r w:rsidRPr="00213F86">
              <w:rPr>
                <w:rFonts w:ascii="Calibri" w:hAnsi="Calibri" w:cs="Calibri"/>
                <w:sz w:val="18"/>
                <w:szCs w:val="18"/>
              </w:rPr>
              <w:t>13h30-18h30</w:t>
            </w:r>
          </w:p>
        </w:tc>
      </w:tr>
      <w:tr w:rsidR="00047470" w:rsidRPr="00213F86" w:rsidTr="00047470">
        <w:trPr>
          <w:trHeight w:val="20"/>
        </w:trPr>
        <w:tc>
          <w:tcPr>
            <w:tcW w:w="1305" w:type="dxa"/>
            <w:shd w:val="clear" w:color="auto" w:fill="auto"/>
            <w:vAlign w:val="center"/>
          </w:tcPr>
          <w:p w:rsidR="00047470" w:rsidRPr="00213F86" w:rsidRDefault="00047470" w:rsidP="00047470">
            <w:pPr>
              <w:jc w:val="center"/>
              <w:rPr>
                <w:rFonts w:ascii="Calibri" w:hAnsi="Calibri" w:cs="Calibri"/>
                <w:sz w:val="18"/>
                <w:szCs w:val="18"/>
              </w:rPr>
            </w:pPr>
            <w:r w:rsidRPr="00213F86">
              <w:rPr>
                <w:rFonts w:ascii="Calibri" w:hAnsi="Calibri" w:cs="Calibri"/>
                <w:sz w:val="18"/>
                <w:szCs w:val="18"/>
              </w:rPr>
              <w:t>Vendredi</w:t>
            </w:r>
          </w:p>
        </w:tc>
        <w:tc>
          <w:tcPr>
            <w:tcW w:w="1701" w:type="dxa"/>
            <w:shd w:val="clear" w:color="auto" w:fill="auto"/>
            <w:vAlign w:val="center"/>
          </w:tcPr>
          <w:p w:rsidR="00047470" w:rsidRPr="00213F86" w:rsidRDefault="00047470" w:rsidP="00047470">
            <w:pPr>
              <w:suppressAutoHyphens w:val="0"/>
              <w:jc w:val="center"/>
              <w:rPr>
                <w:rFonts w:ascii="Calibri" w:hAnsi="Calibri" w:cs="Calibri"/>
                <w:sz w:val="18"/>
                <w:szCs w:val="18"/>
              </w:rPr>
            </w:pPr>
            <w:r w:rsidRPr="00213F86">
              <w:rPr>
                <w:rFonts w:ascii="Calibri" w:hAnsi="Calibri" w:cs="Calibri"/>
                <w:sz w:val="18"/>
                <w:szCs w:val="18"/>
              </w:rPr>
              <w:t>17h30-19h</w:t>
            </w:r>
          </w:p>
        </w:tc>
        <w:tc>
          <w:tcPr>
            <w:tcW w:w="1842" w:type="dxa"/>
            <w:shd w:val="clear" w:color="auto" w:fill="auto"/>
            <w:vAlign w:val="center"/>
          </w:tcPr>
          <w:p w:rsidR="00047470" w:rsidRPr="00213F86" w:rsidRDefault="00047470" w:rsidP="00047470">
            <w:pPr>
              <w:suppressAutoHyphens w:val="0"/>
              <w:jc w:val="center"/>
              <w:rPr>
                <w:rFonts w:ascii="Calibri" w:hAnsi="Calibri" w:cs="Calibri"/>
                <w:sz w:val="18"/>
                <w:szCs w:val="18"/>
                <w:lang w:eastAsia="fr-FR"/>
              </w:rPr>
            </w:pPr>
            <w:r w:rsidRPr="00213F86">
              <w:rPr>
                <w:rFonts w:ascii="Calibri" w:hAnsi="Calibri" w:cs="Calibri"/>
                <w:sz w:val="18"/>
                <w:szCs w:val="18"/>
              </w:rPr>
              <w:t>13h30-18h30</w:t>
            </w:r>
          </w:p>
        </w:tc>
      </w:tr>
      <w:tr w:rsidR="00047470" w:rsidRPr="00213F86" w:rsidTr="00047470">
        <w:trPr>
          <w:trHeight w:val="20"/>
        </w:trPr>
        <w:tc>
          <w:tcPr>
            <w:tcW w:w="1305" w:type="dxa"/>
            <w:shd w:val="clear" w:color="auto" w:fill="auto"/>
            <w:vAlign w:val="center"/>
          </w:tcPr>
          <w:p w:rsidR="00047470" w:rsidRPr="00213F86" w:rsidRDefault="00047470" w:rsidP="00047470">
            <w:pPr>
              <w:jc w:val="center"/>
              <w:rPr>
                <w:rFonts w:ascii="Calibri" w:hAnsi="Calibri" w:cs="Calibri"/>
                <w:sz w:val="18"/>
                <w:szCs w:val="18"/>
              </w:rPr>
            </w:pPr>
            <w:r w:rsidRPr="00213F86">
              <w:rPr>
                <w:rFonts w:ascii="Calibri" w:hAnsi="Calibri" w:cs="Calibri"/>
                <w:sz w:val="18"/>
                <w:szCs w:val="18"/>
              </w:rPr>
              <w:t>samedi</w:t>
            </w:r>
          </w:p>
        </w:tc>
        <w:tc>
          <w:tcPr>
            <w:tcW w:w="1701" w:type="dxa"/>
            <w:shd w:val="clear" w:color="auto" w:fill="auto"/>
            <w:vAlign w:val="center"/>
          </w:tcPr>
          <w:p w:rsidR="00047470" w:rsidRPr="00213F86" w:rsidRDefault="00047470" w:rsidP="00047470">
            <w:pPr>
              <w:jc w:val="center"/>
              <w:rPr>
                <w:rFonts w:ascii="Calibri" w:hAnsi="Calibri" w:cs="Calibri"/>
                <w:sz w:val="18"/>
                <w:szCs w:val="18"/>
              </w:rPr>
            </w:pPr>
            <w:r w:rsidRPr="00213F86">
              <w:rPr>
                <w:rFonts w:ascii="Calibri" w:hAnsi="Calibri" w:cs="Calibri"/>
                <w:sz w:val="18"/>
                <w:szCs w:val="18"/>
              </w:rPr>
              <w:t>13h30-18h30</w:t>
            </w:r>
          </w:p>
        </w:tc>
        <w:tc>
          <w:tcPr>
            <w:tcW w:w="1842" w:type="dxa"/>
            <w:shd w:val="clear" w:color="auto" w:fill="auto"/>
            <w:vAlign w:val="center"/>
          </w:tcPr>
          <w:p w:rsidR="00047470" w:rsidRPr="00213F86" w:rsidRDefault="00047470" w:rsidP="00047470">
            <w:pPr>
              <w:suppressAutoHyphens w:val="0"/>
              <w:jc w:val="center"/>
              <w:rPr>
                <w:rFonts w:ascii="Calibri" w:hAnsi="Calibri" w:cs="Calibri"/>
                <w:sz w:val="18"/>
                <w:szCs w:val="18"/>
                <w:lang w:eastAsia="fr-FR"/>
              </w:rPr>
            </w:pPr>
            <w:r w:rsidRPr="00213F86">
              <w:rPr>
                <w:rFonts w:ascii="Calibri" w:hAnsi="Calibri" w:cs="Calibri"/>
                <w:sz w:val="18"/>
                <w:szCs w:val="18"/>
              </w:rPr>
              <w:t>13h30-18h30</w:t>
            </w:r>
          </w:p>
        </w:tc>
      </w:tr>
    </w:tbl>
    <w:p w:rsidR="009D7DC2" w:rsidRPr="00213F86" w:rsidRDefault="009D7DC2" w:rsidP="009D7DC2">
      <w:pPr>
        <w:jc w:val="both"/>
        <w:rPr>
          <w:rFonts w:ascii="Calibri" w:hAnsi="Calibri" w:cs="Calibri"/>
          <w:sz w:val="18"/>
          <w:szCs w:val="18"/>
        </w:rPr>
      </w:pPr>
    </w:p>
    <w:p w:rsidR="0016099B" w:rsidRPr="00213F86" w:rsidRDefault="0016099B">
      <w:pPr>
        <w:jc w:val="both"/>
        <w:rPr>
          <w:rFonts w:ascii="Calibri" w:hAnsi="Calibri" w:cs="Calibri"/>
          <w:sz w:val="18"/>
          <w:szCs w:val="18"/>
        </w:rPr>
      </w:pPr>
      <w:r w:rsidRPr="00213F86">
        <w:rPr>
          <w:rFonts w:ascii="Calibri" w:hAnsi="Calibri" w:cs="Calibri"/>
          <w:b/>
          <w:sz w:val="18"/>
          <w:szCs w:val="18"/>
        </w:rPr>
        <w:t>NB : les horaires sont modulables en fonction des activités proposées (sorties, soirées…)</w:t>
      </w:r>
    </w:p>
    <w:p w:rsidR="0016099B" w:rsidRPr="00213F86" w:rsidRDefault="0016099B">
      <w:pPr>
        <w:jc w:val="both"/>
        <w:rPr>
          <w:rFonts w:ascii="Calibri" w:hAnsi="Calibri" w:cs="Calibri"/>
          <w:sz w:val="18"/>
          <w:szCs w:val="18"/>
        </w:rPr>
      </w:pPr>
      <w:r w:rsidRPr="00213F86">
        <w:rPr>
          <w:rFonts w:ascii="Calibri" w:hAnsi="Calibri" w:cs="Calibri"/>
          <w:sz w:val="18"/>
          <w:szCs w:val="18"/>
        </w:rPr>
        <w:t>Les modifications seront spécifiées dans le programme d’animation de la structure qui sera diffusé au moins 15 jours avant le début des activités. La commune se réserve le droit d’apporter des modifications de dernière minute, à titre exceptionnel.</w:t>
      </w:r>
    </w:p>
    <w:p w:rsidR="00B73D18" w:rsidRPr="00213F86" w:rsidRDefault="00B73D18" w:rsidP="00B73D18">
      <w:pPr>
        <w:jc w:val="both"/>
        <w:rPr>
          <w:rFonts w:ascii="Calibri" w:hAnsi="Calibri" w:cs="Calibri"/>
          <w:sz w:val="6"/>
          <w:szCs w:val="6"/>
        </w:rPr>
      </w:pPr>
    </w:p>
    <w:p w:rsidR="00B73D18" w:rsidRPr="00213F86" w:rsidRDefault="00B73D18" w:rsidP="00B73D18">
      <w:pPr>
        <w:jc w:val="both"/>
        <w:rPr>
          <w:rFonts w:ascii="Calibri" w:hAnsi="Calibri" w:cs="Calibri"/>
          <w:sz w:val="18"/>
          <w:szCs w:val="18"/>
        </w:rPr>
      </w:pPr>
      <w:r w:rsidRPr="00213F86">
        <w:rPr>
          <w:rFonts w:ascii="Calibri" w:hAnsi="Calibri" w:cs="Calibri"/>
          <w:sz w:val="18"/>
          <w:szCs w:val="18"/>
        </w:rPr>
        <w:t>En cas de force majeure</w:t>
      </w:r>
      <w:r w:rsidR="00252836" w:rsidRPr="00213F86">
        <w:rPr>
          <w:rFonts w:ascii="Calibri" w:hAnsi="Calibri" w:cs="Calibri"/>
          <w:sz w:val="18"/>
          <w:szCs w:val="18"/>
        </w:rPr>
        <w:t xml:space="preserve"> (absence de l’animateur </w:t>
      </w:r>
      <w:r w:rsidR="007F1009" w:rsidRPr="00213F86">
        <w:rPr>
          <w:rFonts w:ascii="Calibri" w:hAnsi="Calibri" w:cs="Calibri"/>
          <w:sz w:val="18"/>
          <w:szCs w:val="18"/>
        </w:rPr>
        <w:t xml:space="preserve">pour </w:t>
      </w:r>
      <w:r w:rsidR="00252836" w:rsidRPr="00213F86">
        <w:rPr>
          <w:rFonts w:ascii="Calibri" w:hAnsi="Calibri" w:cs="Calibri"/>
          <w:sz w:val="18"/>
          <w:szCs w:val="18"/>
        </w:rPr>
        <w:t xml:space="preserve">congés maladie, remplacement ALSH, formation…), </w:t>
      </w:r>
      <w:r w:rsidR="007F1009" w:rsidRPr="00213F86">
        <w:rPr>
          <w:rFonts w:ascii="Calibri" w:hAnsi="Calibri" w:cs="Calibri"/>
          <w:sz w:val="18"/>
          <w:szCs w:val="18"/>
        </w:rPr>
        <w:t xml:space="preserve">météo, </w:t>
      </w:r>
      <w:r w:rsidR="00252836" w:rsidRPr="00213F86">
        <w:rPr>
          <w:rFonts w:ascii="Calibri" w:hAnsi="Calibri" w:cs="Calibri"/>
          <w:sz w:val="18"/>
          <w:szCs w:val="18"/>
        </w:rPr>
        <w:t>alerte orange…)</w:t>
      </w:r>
      <w:r w:rsidRPr="00213F86">
        <w:rPr>
          <w:rFonts w:ascii="Calibri" w:hAnsi="Calibri" w:cs="Calibri"/>
          <w:sz w:val="18"/>
          <w:szCs w:val="18"/>
        </w:rPr>
        <w:t>, la municipalité se réserve le droit de fermer la structure sans préavis. Les usagers seront prévenus par affichage sur la porte de la maison des jeunes et/ou par courriel.</w:t>
      </w:r>
    </w:p>
    <w:p w:rsidR="0016099B" w:rsidRPr="00213F86" w:rsidRDefault="0016099B">
      <w:pPr>
        <w:ind w:left="709"/>
        <w:jc w:val="both"/>
        <w:rPr>
          <w:rFonts w:ascii="Calibri" w:hAnsi="Calibri" w:cs="Calibri"/>
          <w:sz w:val="18"/>
          <w:szCs w:val="18"/>
        </w:rPr>
      </w:pPr>
    </w:p>
    <w:p w:rsidR="0016099B" w:rsidRPr="00213F86" w:rsidRDefault="0016099B">
      <w:pPr>
        <w:jc w:val="both"/>
        <w:rPr>
          <w:rFonts w:ascii="Calibri" w:hAnsi="Calibri" w:cs="Calibri"/>
          <w:b/>
          <w:sz w:val="18"/>
          <w:szCs w:val="18"/>
        </w:rPr>
      </w:pPr>
      <w:r w:rsidRPr="00213F86">
        <w:rPr>
          <w:rFonts w:ascii="Calibri" w:hAnsi="Calibri" w:cs="Calibri"/>
          <w:b/>
          <w:sz w:val="18"/>
          <w:szCs w:val="18"/>
        </w:rPr>
        <w:t xml:space="preserve"> ●  </w:t>
      </w:r>
      <w:r w:rsidRPr="00213F86">
        <w:rPr>
          <w:rFonts w:ascii="Calibri" w:hAnsi="Calibri" w:cs="Calibri"/>
          <w:b/>
          <w:sz w:val="18"/>
          <w:szCs w:val="18"/>
          <w:u w:val="single"/>
        </w:rPr>
        <w:t>L’inscription</w:t>
      </w:r>
    </w:p>
    <w:p w:rsidR="0016099B" w:rsidRPr="00213F86" w:rsidRDefault="0016099B">
      <w:pPr>
        <w:jc w:val="both"/>
        <w:rPr>
          <w:rFonts w:ascii="Calibri" w:hAnsi="Calibri" w:cs="Calibri"/>
          <w:b/>
          <w:sz w:val="18"/>
          <w:szCs w:val="18"/>
        </w:rPr>
      </w:pPr>
    </w:p>
    <w:p w:rsidR="0016099B" w:rsidRPr="00A00D0D" w:rsidRDefault="0016099B">
      <w:pPr>
        <w:tabs>
          <w:tab w:val="left" w:pos="2880"/>
        </w:tabs>
        <w:spacing w:after="40"/>
        <w:ind w:firstLine="11"/>
        <w:jc w:val="both"/>
        <w:rPr>
          <w:rFonts w:ascii="Calibri" w:hAnsi="Calibri" w:cs="Calibri"/>
          <w:bCs/>
          <w:sz w:val="18"/>
          <w:szCs w:val="18"/>
        </w:rPr>
      </w:pPr>
      <w:r w:rsidRPr="00213F86">
        <w:rPr>
          <w:rFonts w:ascii="Calibri" w:hAnsi="Calibri" w:cs="Calibri"/>
          <w:bCs/>
          <w:sz w:val="18"/>
          <w:szCs w:val="18"/>
        </w:rPr>
        <w:t xml:space="preserve">Pour participer à la vie </w:t>
      </w:r>
      <w:r w:rsidR="00B73D18" w:rsidRPr="00213F86">
        <w:rPr>
          <w:rFonts w:ascii="Calibri" w:hAnsi="Calibri" w:cs="Calibri"/>
          <w:bCs/>
          <w:sz w:val="18"/>
          <w:szCs w:val="18"/>
        </w:rPr>
        <w:t xml:space="preserve">de </w:t>
      </w:r>
      <w:r w:rsidR="00852E05">
        <w:rPr>
          <w:rFonts w:ascii="Calibri" w:hAnsi="Calibri" w:cs="Calibri"/>
          <w:bCs/>
          <w:sz w:val="18"/>
          <w:szCs w:val="18"/>
        </w:rPr>
        <w:t>la MDJ</w:t>
      </w:r>
      <w:r w:rsidRPr="00213F86">
        <w:rPr>
          <w:rFonts w:ascii="Calibri" w:hAnsi="Calibri" w:cs="Calibri"/>
          <w:bCs/>
          <w:sz w:val="18"/>
          <w:szCs w:val="18"/>
        </w:rPr>
        <w:t xml:space="preserve"> et aux activités, chaque jeune doit remplir un dossier d’inscription complet. Ce dossier peut être retiré à la structure ou </w:t>
      </w:r>
      <w:r w:rsidRPr="00047470">
        <w:rPr>
          <w:rFonts w:ascii="Calibri" w:hAnsi="Calibri" w:cs="Calibri"/>
          <w:bCs/>
          <w:sz w:val="18"/>
          <w:szCs w:val="18"/>
        </w:rPr>
        <w:t>téléchargé sur le site de la commune</w:t>
      </w:r>
      <w:r w:rsidR="00047470">
        <w:rPr>
          <w:rFonts w:ascii="Calibri" w:hAnsi="Calibri" w:cs="Calibri"/>
          <w:bCs/>
          <w:sz w:val="18"/>
          <w:szCs w:val="18"/>
        </w:rPr>
        <w:t xml:space="preserve"> : </w:t>
      </w:r>
      <w:r w:rsidR="00047470" w:rsidRPr="00A00D0D">
        <w:rPr>
          <w:rFonts w:ascii="Calibri" w:hAnsi="Calibri" w:cs="Segoe UI"/>
          <w:color w:val="000000"/>
          <w:sz w:val="20"/>
          <w:szCs w:val="20"/>
          <w:lang w:eastAsia="fr-FR"/>
        </w:rPr>
        <w:t>http://camaret-sur-mer.com/</w:t>
      </w:r>
    </w:p>
    <w:p w:rsidR="0016099B" w:rsidRPr="00213F86" w:rsidRDefault="0016099B">
      <w:pPr>
        <w:jc w:val="both"/>
        <w:rPr>
          <w:rFonts w:ascii="Calibri" w:hAnsi="Calibri" w:cs="Calibri"/>
          <w:sz w:val="18"/>
          <w:szCs w:val="18"/>
        </w:rPr>
      </w:pPr>
      <w:r w:rsidRPr="00213F86">
        <w:rPr>
          <w:rFonts w:ascii="Calibri" w:hAnsi="Calibri" w:cs="Calibri"/>
          <w:bCs/>
          <w:sz w:val="18"/>
          <w:szCs w:val="18"/>
        </w:rPr>
        <w:t xml:space="preserve">Inscription valable </w:t>
      </w:r>
      <w:r w:rsidR="00852E05">
        <w:rPr>
          <w:rFonts w:ascii="Calibri" w:hAnsi="Calibri" w:cs="Calibri"/>
          <w:bCs/>
          <w:sz w:val="18"/>
          <w:szCs w:val="18"/>
        </w:rPr>
        <w:t xml:space="preserve">pour </w:t>
      </w:r>
      <w:r w:rsidRPr="00213F86">
        <w:rPr>
          <w:rFonts w:ascii="Calibri" w:hAnsi="Calibri" w:cs="Calibri"/>
          <w:bCs/>
          <w:sz w:val="18"/>
          <w:szCs w:val="18"/>
        </w:rPr>
        <w:t>une année civile. Lors de l’adhésion, les parents ou le représentant légal devront spécifier clairement au directeur les autorisations de sorties. Le dossier est à compléter par les parents ou le représentant légal du jeune et comprend :</w:t>
      </w:r>
      <w:r w:rsidRPr="00213F86">
        <w:rPr>
          <w:rFonts w:ascii="Calibri" w:hAnsi="Calibri" w:cs="Calibri"/>
          <w:b/>
          <w:sz w:val="18"/>
          <w:szCs w:val="18"/>
        </w:rPr>
        <w:t xml:space="preserve"> </w:t>
      </w:r>
    </w:p>
    <w:p w:rsidR="0016099B" w:rsidRPr="00213F86" w:rsidRDefault="0016099B" w:rsidP="00671757">
      <w:pPr>
        <w:tabs>
          <w:tab w:val="left" w:pos="567"/>
        </w:tabs>
        <w:ind w:left="284"/>
        <w:jc w:val="both"/>
        <w:rPr>
          <w:rFonts w:ascii="Calibri" w:hAnsi="Calibri" w:cs="Calibri"/>
          <w:b/>
          <w:sz w:val="18"/>
          <w:szCs w:val="18"/>
        </w:rPr>
      </w:pPr>
      <w:r w:rsidRPr="00213F86">
        <w:rPr>
          <w:rFonts w:ascii="Calibri" w:hAnsi="Calibri" w:cs="Calibri"/>
          <w:sz w:val="18"/>
          <w:szCs w:val="18"/>
        </w:rPr>
        <w:t>●</w:t>
      </w:r>
      <w:r w:rsidR="00671757">
        <w:rPr>
          <w:rFonts w:ascii="Calibri" w:hAnsi="Calibri" w:cs="Calibri"/>
          <w:sz w:val="18"/>
          <w:szCs w:val="18"/>
        </w:rPr>
        <w:tab/>
      </w:r>
      <w:r w:rsidRPr="00213F86">
        <w:rPr>
          <w:rFonts w:ascii="Calibri" w:hAnsi="Calibri" w:cs="Calibri"/>
          <w:sz w:val="18"/>
          <w:szCs w:val="18"/>
        </w:rPr>
        <w:t>Une fiche de renseignements</w:t>
      </w:r>
      <w:r w:rsidR="007F1009" w:rsidRPr="00213F86">
        <w:rPr>
          <w:rFonts w:ascii="Calibri" w:hAnsi="Calibri" w:cs="Calibri"/>
          <w:sz w:val="18"/>
          <w:szCs w:val="18"/>
        </w:rPr>
        <w:t xml:space="preserve"> (Ré</w:t>
      </w:r>
      <w:r w:rsidR="00C11DEE" w:rsidRPr="00213F86">
        <w:rPr>
          <w:rFonts w:ascii="Calibri" w:hAnsi="Calibri" w:cs="Calibri"/>
          <w:sz w:val="18"/>
          <w:szCs w:val="18"/>
        </w:rPr>
        <w:t>f RC des parents)</w:t>
      </w:r>
    </w:p>
    <w:p w:rsidR="0016099B" w:rsidRPr="00213F86" w:rsidRDefault="0016099B" w:rsidP="00671757">
      <w:pPr>
        <w:tabs>
          <w:tab w:val="left" w:pos="567"/>
        </w:tabs>
        <w:ind w:left="284"/>
        <w:jc w:val="both"/>
        <w:rPr>
          <w:rFonts w:ascii="Calibri" w:hAnsi="Calibri" w:cs="Calibri"/>
          <w:b/>
          <w:sz w:val="18"/>
          <w:szCs w:val="18"/>
        </w:rPr>
      </w:pPr>
      <w:r w:rsidRPr="00213F86">
        <w:rPr>
          <w:rFonts w:ascii="Calibri" w:hAnsi="Calibri" w:cs="Calibri"/>
          <w:b/>
          <w:sz w:val="18"/>
          <w:szCs w:val="18"/>
        </w:rPr>
        <w:t>●</w:t>
      </w:r>
      <w:r w:rsidR="00671757">
        <w:rPr>
          <w:rFonts w:ascii="Calibri" w:hAnsi="Calibri" w:cs="Calibri"/>
          <w:b/>
          <w:sz w:val="18"/>
          <w:szCs w:val="18"/>
        </w:rPr>
        <w:tab/>
      </w:r>
      <w:r w:rsidRPr="00213F86">
        <w:rPr>
          <w:rFonts w:ascii="Calibri" w:hAnsi="Calibri" w:cs="Calibri"/>
          <w:sz w:val="18"/>
          <w:szCs w:val="18"/>
        </w:rPr>
        <w:t xml:space="preserve">Une fiche </w:t>
      </w:r>
      <w:r w:rsidR="00C11DEE" w:rsidRPr="00213F86">
        <w:rPr>
          <w:rFonts w:ascii="Calibri" w:hAnsi="Calibri" w:cs="Calibri"/>
          <w:sz w:val="18"/>
          <w:szCs w:val="18"/>
        </w:rPr>
        <w:t>sanitaire de liaison</w:t>
      </w:r>
    </w:p>
    <w:p w:rsidR="0016099B" w:rsidRPr="00213F86" w:rsidRDefault="0016099B" w:rsidP="00671757">
      <w:pPr>
        <w:tabs>
          <w:tab w:val="left" w:pos="567"/>
        </w:tabs>
        <w:ind w:left="284"/>
        <w:jc w:val="both"/>
        <w:rPr>
          <w:rFonts w:ascii="Calibri" w:hAnsi="Calibri" w:cs="Calibri"/>
          <w:b/>
          <w:sz w:val="18"/>
          <w:szCs w:val="18"/>
        </w:rPr>
      </w:pPr>
      <w:r w:rsidRPr="00213F86">
        <w:rPr>
          <w:rFonts w:ascii="Calibri" w:hAnsi="Calibri" w:cs="Calibri"/>
          <w:b/>
          <w:sz w:val="18"/>
          <w:szCs w:val="18"/>
        </w:rPr>
        <w:t>●</w:t>
      </w:r>
      <w:r w:rsidR="00671757">
        <w:rPr>
          <w:rFonts w:ascii="Calibri" w:hAnsi="Calibri" w:cs="Calibri"/>
          <w:b/>
          <w:sz w:val="18"/>
          <w:szCs w:val="18"/>
        </w:rPr>
        <w:tab/>
      </w:r>
      <w:r w:rsidRPr="00213F86">
        <w:rPr>
          <w:rFonts w:ascii="Calibri" w:hAnsi="Calibri" w:cs="Calibri"/>
          <w:sz w:val="18"/>
          <w:szCs w:val="18"/>
        </w:rPr>
        <w:t>Un brevet de natation si le jeune en possède un</w:t>
      </w:r>
    </w:p>
    <w:p w:rsidR="0016099B" w:rsidRPr="00213F86" w:rsidRDefault="0016099B" w:rsidP="00671757">
      <w:pPr>
        <w:tabs>
          <w:tab w:val="left" w:pos="567"/>
        </w:tabs>
        <w:ind w:left="284"/>
        <w:rPr>
          <w:rFonts w:ascii="Calibri" w:hAnsi="Calibri" w:cs="Calibri"/>
          <w:sz w:val="18"/>
          <w:szCs w:val="18"/>
        </w:rPr>
      </w:pPr>
      <w:r w:rsidRPr="00213F86">
        <w:rPr>
          <w:rFonts w:ascii="Calibri" w:hAnsi="Calibri" w:cs="Calibri"/>
          <w:b/>
          <w:sz w:val="18"/>
          <w:szCs w:val="18"/>
        </w:rPr>
        <w:t>●</w:t>
      </w:r>
      <w:r w:rsidR="00671757">
        <w:rPr>
          <w:rFonts w:ascii="Calibri" w:hAnsi="Calibri" w:cs="Calibri"/>
          <w:sz w:val="18"/>
          <w:szCs w:val="18"/>
        </w:rPr>
        <w:tab/>
      </w:r>
      <w:r w:rsidRPr="00213F86">
        <w:rPr>
          <w:rFonts w:ascii="Calibri" w:hAnsi="Calibri" w:cs="Calibri"/>
          <w:sz w:val="18"/>
          <w:szCs w:val="18"/>
        </w:rPr>
        <w:t xml:space="preserve">Un coupon d’approbation de ce règlement intérieur à remettre à la structure d’accueil signé par les représentants </w:t>
      </w:r>
      <w:r w:rsidR="00671757">
        <w:rPr>
          <w:rFonts w:ascii="Calibri" w:hAnsi="Calibri" w:cs="Calibri"/>
          <w:sz w:val="18"/>
          <w:szCs w:val="18"/>
        </w:rPr>
        <w:t xml:space="preserve">légaux </w:t>
      </w:r>
      <w:r w:rsidRPr="00213F86">
        <w:rPr>
          <w:rFonts w:ascii="Calibri" w:hAnsi="Calibri" w:cs="Calibri"/>
          <w:sz w:val="18"/>
          <w:szCs w:val="18"/>
        </w:rPr>
        <w:t>et le jeune suivi de la mention « lu et approuvé »</w:t>
      </w:r>
      <w:r w:rsidR="00671757">
        <w:rPr>
          <w:rFonts w:ascii="Calibri" w:hAnsi="Calibri" w:cs="Calibri"/>
          <w:sz w:val="18"/>
          <w:szCs w:val="18"/>
        </w:rPr>
        <w:t>.</w:t>
      </w:r>
    </w:p>
    <w:p w:rsidR="0016099B" w:rsidRPr="00213F86" w:rsidRDefault="0016099B">
      <w:pPr>
        <w:jc w:val="both"/>
        <w:rPr>
          <w:rFonts w:ascii="Calibri" w:hAnsi="Calibri" w:cs="Calibri"/>
          <w:sz w:val="6"/>
          <w:szCs w:val="6"/>
        </w:rPr>
      </w:pPr>
    </w:p>
    <w:p w:rsidR="0016099B" w:rsidRPr="00213F86" w:rsidRDefault="0016099B">
      <w:pPr>
        <w:jc w:val="both"/>
        <w:rPr>
          <w:rFonts w:ascii="Calibri" w:hAnsi="Calibri" w:cs="Calibri"/>
          <w:b/>
          <w:sz w:val="18"/>
          <w:szCs w:val="18"/>
        </w:rPr>
      </w:pPr>
      <w:r w:rsidRPr="00213F86">
        <w:rPr>
          <w:rFonts w:ascii="Calibri" w:hAnsi="Calibri" w:cs="Calibri"/>
          <w:sz w:val="18"/>
          <w:szCs w:val="18"/>
        </w:rPr>
        <w:t xml:space="preserve">L’inscription sera effective après le règlement des frais d'adhésion dont le montant est fixé </w:t>
      </w:r>
      <w:r w:rsidR="00C11DEE" w:rsidRPr="00213F86">
        <w:rPr>
          <w:rFonts w:ascii="Calibri" w:hAnsi="Calibri" w:cs="Calibri"/>
          <w:sz w:val="18"/>
          <w:szCs w:val="18"/>
        </w:rPr>
        <w:t xml:space="preserve">par délibération du conseil municipal. </w:t>
      </w:r>
    </w:p>
    <w:p w:rsidR="0016099B" w:rsidRPr="00213F86" w:rsidRDefault="0016099B">
      <w:pPr>
        <w:jc w:val="both"/>
        <w:rPr>
          <w:rFonts w:ascii="Calibri" w:hAnsi="Calibri" w:cs="Calibri"/>
          <w:b/>
          <w:sz w:val="18"/>
          <w:szCs w:val="18"/>
        </w:rPr>
      </w:pPr>
    </w:p>
    <w:p w:rsidR="0016099B" w:rsidRPr="00213F86" w:rsidRDefault="0016099B">
      <w:pPr>
        <w:jc w:val="both"/>
        <w:rPr>
          <w:rFonts w:ascii="Calibri" w:hAnsi="Calibri" w:cs="Calibri"/>
          <w:sz w:val="18"/>
          <w:szCs w:val="18"/>
        </w:rPr>
      </w:pPr>
      <w:r w:rsidRPr="00213F86">
        <w:rPr>
          <w:rFonts w:ascii="Calibri" w:hAnsi="Calibri" w:cs="Calibri"/>
          <w:b/>
          <w:sz w:val="18"/>
          <w:szCs w:val="18"/>
          <w:u w:val="single"/>
        </w:rPr>
        <w:t>ARTICLE II</w:t>
      </w:r>
      <w:r w:rsidR="007F1009" w:rsidRPr="00213F86">
        <w:rPr>
          <w:rFonts w:ascii="Calibri" w:hAnsi="Calibri" w:cs="Calibri"/>
          <w:b/>
          <w:sz w:val="18"/>
          <w:szCs w:val="18"/>
        </w:rPr>
        <w:t xml:space="preserve"> </w:t>
      </w:r>
      <w:r w:rsidRPr="00213F86">
        <w:rPr>
          <w:rFonts w:ascii="Calibri" w:hAnsi="Calibri" w:cs="Calibri"/>
          <w:b/>
          <w:sz w:val="18"/>
          <w:szCs w:val="18"/>
        </w:rPr>
        <w:t>: les règles d’utilisation du local</w:t>
      </w:r>
    </w:p>
    <w:p w:rsidR="0016099B" w:rsidRPr="00213F86" w:rsidRDefault="0016099B">
      <w:pPr>
        <w:jc w:val="both"/>
        <w:rPr>
          <w:rFonts w:ascii="Calibri" w:hAnsi="Calibri" w:cs="Calibri"/>
          <w:sz w:val="18"/>
          <w:szCs w:val="18"/>
        </w:rPr>
      </w:pPr>
    </w:p>
    <w:p w:rsidR="0016099B" w:rsidRPr="00213F86" w:rsidRDefault="0016099B" w:rsidP="00F13D9E">
      <w:pPr>
        <w:tabs>
          <w:tab w:val="left" w:pos="284"/>
        </w:tabs>
        <w:jc w:val="both"/>
        <w:rPr>
          <w:rFonts w:ascii="Calibri" w:hAnsi="Calibri" w:cs="Calibri"/>
          <w:sz w:val="18"/>
          <w:szCs w:val="18"/>
        </w:rPr>
      </w:pPr>
      <w:r w:rsidRPr="00213F86">
        <w:rPr>
          <w:rFonts w:ascii="Calibri" w:hAnsi="Calibri" w:cs="Calibri"/>
          <w:b/>
          <w:sz w:val="18"/>
          <w:szCs w:val="18"/>
        </w:rPr>
        <w:t xml:space="preserve">● </w:t>
      </w:r>
      <w:r w:rsidRPr="00213F86">
        <w:rPr>
          <w:rFonts w:ascii="Calibri" w:hAnsi="Calibri" w:cs="Calibri"/>
          <w:b/>
          <w:sz w:val="18"/>
          <w:szCs w:val="18"/>
          <w:u w:val="single"/>
        </w:rPr>
        <w:t>Le respect</w:t>
      </w:r>
      <w:r w:rsidR="00F13D9E" w:rsidRPr="00213F86">
        <w:rPr>
          <w:rFonts w:ascii="Calibri" w:hAnsi="Calibri" w:cs="Calibri"/>
          <w:sz w:val="18"/>
          <w:szCs w:val="18"/>
          <w:u w:val="single"/>
        </w:rPr>
        <w:t> </w:t>
      </w:r>
      <w:r w:rsidR="00F13D9E" w:rsidRPr="00213F86">
        <w:rPr>
          <w:rFonts w:ascii="Calibri" w:hAnsi="Calibri" w:cs="Calibri"/>
          <w:sz w:val="18"/>
          <w:szCs w:val="18"/>
        </w:rPr>
        <w:t xml:space="preserve">: </w:t>
      </w:r>
      <w:r w:rsidR="00852E05">
        <w:rPr>
          <w:rFonts w:ascii="Calibri" w:hAnsi="Calibri" w:cs="Calibri"/>
          <w:sz w:val="18"/>
          <w:szCs w:val="18"/>
        </w:rPr>
        <w:t>Les locaux et le matériel</w:t>
      </w:r>
      <w:r w:rsidRPr="00213F86">
        <w:rPr>
          <w:rFonts w:ascii="Calibri" w:hAnsi="Calibri" w:cs="Calibri"/>
          <w:sz w:val="18"/>
          <w:szCs w:val="18"/>
        </w:rPr>
        <w:t xml:space="preserve"> mis à disposition, ne doivent pas faire l’objet de vols ou dégradations. Les parents ou les responsables légaux du jeune sont financièrement responsables de toute détérioration, volontaire ou non.</w:t>
      </w:r>
    </w:p>
    <w:p w:rsidR="00F13D9E" w:rsidRPr="00213F86" w:rsidRDefault="00F13D9E" w:rsidP="00F13D9E">
      <w:pPr>
        <w:tabs>
          <w:tab w:val="left" w:pos="284"/>
        </w:tabs>
        <w:jc w:val="both"/>
        <w:rPr>
          <w:rFonts w:ascii="Calibri" w:hAnsi="Calibri" w:cs="Calibri"/>
          <w:sz w:val="6"/>
          <w:szCs w:val="6"/>
        </w:rPr>
      </w:pPr>
    </w:p>
    <w:p w:rsidR="007F1009" w:rsidRPr="00213F86" w:rsidRDefault="00F13D9E" w:rsidP="00F13D9E">
      <w:pPr>
        <w:tabs>
          <w:tab w:val="left" w:pos="284"/>
        </w:tabs>
        <w:jc w:val="both"/>
        <w:rPr>
          <w:rFonts w:ascii="Calibri" w:hAnsi="Calibri" w:cs="Calibri"/>
          <w:sz w:val="18"/>
          <w:szCs w:val="18"/>
        </w:rPr>
      </w:pPr>
      <w:r w:rsidRPr="00F13D9E">
        <w:rPr>
          <w:rFonts w:ascii="Calibri" w:hAnsi="Calibri" w:cs="Calibri"/>
          <w:b/>
          <w:sz w:val="18"/>
          <w:szCs w:val="18"/>
        </w:rPr>
        <w:t xml:space="preserve">● </w:t>
      </w:r>
      <w:r w:rsidR="007F1009" w:rsidRPr="007F1009">
        <w:rPr>
          <w:rFonts w:ascii="Calibri" w:hAnsi="Calibri" w:cs="Calibri"/>
          <w:b/>
          <w:sz w:val="18"/>
          <w:szCs w:val="18"/>
          <w:u w:val="single"/>
        </w:rPr>
        <w:t>Les déplacements</w:t>
      </w:r>
      <w:r w:rsidR="007F1009" w:rsidRPr="007F1009">
        <w:rPr>
          <w:rFonts w:ascii="Calibri" w:hAnsi="Calibri" w:cs="Calibri"/>
          <w:sz w:val="18"/>
          <w:szCs w:val="18"/>
        </w:rPr>
        <w:t> : Selon les activités proposées, les déplacements se feront à pied, en minibus 9 places ou en transport en commun.</w:t>
      </w:r>
    </w:p>
    <w:p w:rsidR="0016099B" w:rsidRPr="00213F86" w:rsidRDefault="0016099B" w:rsidP="00F13D9E">
      <w:pPr>
        <w:tabs>
          <w:tab w:val="left" w:pos="284"/>
        </w:tabs>
        <w:jc w:val="both"/>
        <w:rPr>
          <w:rFonts w:ascii="Calibri" w:hAnsi="Calibri" w:cs="Calibri"/>
          <w:sz w:val="6"/>
          <w:szCs w:val="6"/>
        </w:rPr>
      </w:pPr>
    </w:p>
    <w:p w:rsidR="0016099B" w:rsidRPr="00213F86" w:rsidRDefault="0016099B" w:rsidP="007F1009">
      <w:pPr>
        <w:tabs>
          <w:tab w:val="left" w:pos="284"/>
        </w:tabs>
        <w:jc w:val="both"/>
        <w:rPr>
          <w:rFonts w:ascii="Calibri" w:hAnsi="Calibri" w:cs="Calibri"/>
          <w:sz w:val="18"/>
          <w:szCs w:val="18"/>
          <w:u w:val="single"/>
        </w:rPr>
      </w:pPr>
      <w:r w:rsidRPr="00213F86">
        <w:rPr>
          <w:rFonts w:ascii="Calibri" w:hAnsi="Calibri" w:cs="Calibri"/>
          <w:b/>
          <w:sz w:val="18"/>
          <w:szCs w:val="18"/>
        </w:rPr>
        <w:lastRenderedPageBreak/>
        <w:t xml:space="preserve">● </w:t>
      </w:r>
      <w:r w:rsidRPr="00213F86">
        <w:rPr>
          <w:rFonts w:ascii="Calibri" w:hAnsi="Calibri" w:cs="Calibri"/>
          <w:b/>
          <w:sz w:val="18"/>
          <w:szCs w:val="18"/>
          <w:u w:val="single"/>
        </w:rPr>
        <w:t>L’entretien des locaux</w:t>
      </w:r>
      <w:r w:rsidR="00F13D9E" w:rsidRPr="00213F86">
        <w:rPr>
          <w:rFonts w:ascii="Calibri" w:hAnsi="Calibri" w:cs="Calibri"/>
          <w:sz w:val="18"/>
          <w:szCs w:val="18"/>
        </w:rPr>
        <w:t xml:space="preserve"> : </w:t>
      </w:r>
      <w:r w:rsidRPr="00213F86">
        <w:rPr>
          <w:rFonts w:ascii="Calibri" w:hAnsi="Calibri" w:cs="Calibri"/>
          <w:sz w:val="18"/>
          <w:szCs w:val="18"/>
        </w:rPr>
        <w:t xml:space="preserve">Le ménage et la propreté du local sont l’affaire de tous : </w:t>
      </w:r>
      <w:r w:rsidR="00852E05">
        <w:rPr>
          <w:rFonts w:ascii="Calibri" w:hAnsi="Calibri" w:cs="Calibri"/>
          <w:sz w:val="18"/>
          <w:szCs w:val="18"/>
        </w:rPr>
        <w:t>c</w:t>
      </w:r>
      <w:r w:rsidRPr="00213F86">
        <w:rPr>
          <w:rFonts w:ascii="Calibri" w:hAnsi="Calibri" w:cs="Calibri"/>
          <w:sz w:val="18"/>
          <w:szCs w:val="18"/>
        </w:rPr>
        <w:t>hacun, jeunes et animateur, y participe. Les jeunes s’engagent à participer à l’entretien et aux tâches quotidiennes.</w:t>
      </w:r>
      <w:r w:rsidR="007F1009" w:rsidRPr="00213F86">
        <w:rPr>
          <w:rFonts w:ascii="Calibri" w:hAnsi="Calibri" w:cs="Calibri"/>
          <w:sz w:val="18"/>
          <w:szCs w:val="18"/>
        </w:rPr>
        <w:t xml:space="preserve"> </w:t>
      </w:r>
      <w:r w:rsidRPr="00213F86">
        <w:rPr>
          <w:rFonts w:ascii="Calibri" w:hAnsi="Calibri" w:cs="Calibri"/>
          <w:sz w:val="18"/>
          <w:szCs w:val="18"/>
        </w:rPr>
        <w:t>Tous les quinze jours, un personnel de la commune effectue les tâches plus approfondies de nettoyage.</w:t>
      </w:r>
    </w:p>
    <w:p w:rsidR="00F13D9E" w:rsidRPr="00213F86" w:rsidRDefault="00F13D9E">
      <w:pPr>
        <w:jc w:val="both"/>
        <w:rPr>
          <w:rFonts w:ascii="Calibri" w:hAnsi="Calibri" w:cs="Calibri"/>
          <w:sz w:val="6"/>
          <w:szCs w:val="6"/>
          <w:u w:val="single"/>
        </w:rPr>
      </w:pPr>
      <w:r w:rsidRPr="00213F86">
        <w:rPr>
          <w:rFonts w:ascii="Calibri" w:hAnsi="Calibri" w:cs="Calibri"/>
          <w:sz w:val="6"/>
          <w:szCs w:val="6"/>
          <w:u w:val="single"/>
        </w:rPr>
        <w:t xml:space="preserve"> </w:t>
      </w:r>
    </w:p>
    <w:p w:rsidR="0016099B" w:rsidRPr="00213F86" w:rsidRDefault="00F13D9E">
      <w:pPr>
        <w:jc w:val="both"/>
        <w:rPr>
          <w:rFonts w:ascii="Calibri" w:hAnsi="Calibri" w:cs="Calibri"/>
          <w:sz w:val="18"/>
          <w:szCs w:val="18"/>
        </w:rPr>
      </w:pPr>
      <w:r w:rsidRPr="00F13D9E">
        <w:rPr>
          <w:rFonts w:ascii="Calibri" w:hAnsi="Calibri" w:cs="Calibri"/>
          <w:b/>
          <w:sz w:val="18"/>
          <w:szCs w:val="18"/>
        </w:rPr>
        <w:t xml:space="preserve">● </w:t>
      </w:r>
      <w:r w:rsidRPr="00F13D9E">
        <w:rPr>
          <w:rFonts w:ascii="Calibri" w:hAnsi="Calibri" w:cs="Calibri"/>
          <w:b/>
          <w:sz w:val="18"/>
          <w:szCs w:val="18"/>
          <w:u w:val="single"/>
        </w:rPr>
        <w:t>L</w:t>
      </w:r>
      <w:r>
        <w:rPr>
          <w:rFonts w:ascii="Calibri" w:hAnsi="Calibri" w:cs="Calibri"/>
          <w:b/>
          <w:sz w:val="18"/>
          <w:szCs w:val="18"/>
          <w:u w:val="single"/>
        </w:rPr>
        <w:t>’u</w:t>
      </w:r>
      <w:r w:rsidR="0016099B" w:rsidRPr="00213F86">
        <w:rPr>
          <w:rFonts w:ascii="Calibri" w:hAnsi="Calibri" w:cs="Calibri"/>
          <w:b/>
          <w:sz w:val="18"/>
          <w:szCs w:val="18"/>
          <w:u w:val="single"/>
        </w:rPr>
        <w:t>tilisation de son matériel personnel</w:t>
      </w:r>
      <w:r w:rsidR="0016099B" w:rsidRPr="00213F86">
        <w:rPr>
          <w:rFonts w:ascii="Calibri" w:hAnsi="Calibri" w:cs="Calibri"/>
          <w:sz w:val="18"/>
          <w:szCs w:val="18"/>
        </w:rPr>
        <w:t xml:space="preserve"> (téléphone, tablette, jeux vidéo, jeux de société)</w:t>
      </w:r>
    </w:p>
    <w:p w:rsidR="0016099B" w:rsidRPr="00213F86" w:rsidRDefault="0016099B" w:rsidP="00F13D9E">
      <w:pPr>
        <w:ind w:firstLine="142"/>
        <w:jc w:val="both"/>
        <w:rPr>
          <w:rFonts w:ascii="Calibri" w:hAnsi="Calibri" w:cs="Calibri"/>
          <w:sz w:val="18"/>
          <w:szCs w:val="18"/>
        </w:rPr>
      </w:pPr>
      <w:r w:rsidRPr="00213F86">
        <w:rPr>
          <w:rFonts w:ascii="Calibri" w:hAnsi="Calibri" w:cs="Calibri"/>
          <w:sz w:val="18"/>
          <w:szCs w:val="18"/>
        </w:rPr>
        <w:t>Les jeunes sont autorisés à apporter leurs propres jeux, musiques, après accord d</w:t>
      </w:r>
      <w:r w:rsidR="00252836" w:rsidRPr="00213F86">
        <w:rPr>
          <w:rFonts w:ascii="Calibri" w:hAnsi="Calibri" w:cs="Calibri"/>
          <w:sz w:val="18"/>
          <w:szCs w:val="18"/>
        </w:rPr>
        <w:t>e l’</w:t>
      </w:r>
      <w:r w:rsidRPr="00213F86">
        <w:rPr>
          <w:rFonts w:ascii="Calibri" w:hAnsi="Calibri" w:cs="Calibri"/>
          <w:sz w:val="18"/>
          <w:szCs w:val="18"/>
        </w:rPr>
        <w:t xml:space="preserve">animateur. Chaque jeune est responsable de son matériel personnel. En cas de perte, de vol ou de détérioration, ni la responsabilité de la commune ; ni celle </w:t>
      </w:r>
      <w:r w:rsidR="00252836" w:rsidRPr="00F13D9E">
        <w:rPr>
          <w:rFonts w:ascii="Calibri" w:hAnsi="Calibri" w:cs="Calibri"/>
          <w:sz w:val="18"/>
          <w:szCs w:val="18"/>
        </w:rPr>
        <w:t xml:space="preserve">de l’animateur </w:t>
      </w:r>
      <w:r w:rsidRPr="00213F86">
        <w:rPr>
          <w:rFonts w:ascii="Calibri" w:hAnsi="Calibri" w:cs="Calibri"/>
          <w:sz w:val="18"/>
          <w:szCs w:val="18"/>
        </w:rPr>
        <w:t>ne pourra être engagée.</w:t>
      </w:r>
      <w:r w:rsidR="00F13D9E" w:rsidRPr="00213F86">
        <w:rPr>
          <w:rFonts w:ascii="Calibri" w:hAnsi="Calibri" w:cs="Calibri"/>
          <w:sz w:val="18"/>
          <w:szCs w:val="18"/>
        </w:rPr>
        <w:t xml:space="preserve"> </w:t>
      </w:r>
      <w:r w:rsidRPr="00213F86">
        <w:rPr>
          <w:rFonts w:ascii="Calibri" w:hAnsi="Calibri" w:cs="Calibri"/>
          <w:sz w:val="18"/>
          <w:szCs w:val="18"/>
        </w:rPr>
        <w:t>Lors des activités collectives, les jeunes seront priés de ne pas utiliser leur matériel.</w:t>
      </w:r>
    </w:p>
    <w:p w:rsidR="007F1009" w:rsidRPr="00213F86" w:rsidRDefault="007F1009" w:rsidP="00F13D9E">
      <w:pPr>
        <w:ind w:firstLine="142"/>
        <w:jc w:val="both"/>
        <w:rPr>
          <w:rFonts w:ascii="Calibri" w:hAnsi="Calibri" w:cs="Calibri"/>
          <w:b/>
          <w:sz w:val="6"/>
          <w:szCs w:val="6"/>
          <w:u w:val="single"/>
        </w:rPr>
      </w:pPr>
    </w:p>
    <w:p w:rsidR="0016099B" w:rsidRPr="00213F86" w:rsidRDefault="00F13D9E">
      <w:pPr>
        <w:jc w:val="both"/>
        <w:rPr>
          <w:rFonts w:ascii="Calibri" w:hAnsi="Calibri" w:cs="Calibri"/>
          <w:sz w:val="18"/>
          <w:szCs w:val="18"/>
        </w:rPr>
      </w:pPr>
      <w:r w:rsidRPr="00F13D9E">
        <w:rPr>
          <w:rFonts w:ascii="Calibri" w:hAnsi="Calibri" w:cs="Calibri"/>
          <w:b/>
          <w:sz w:val="18"/>
          <w:szCs w:val="18"/>
        </w:rPr>
        <w:t>●</w:t>
      </w:r>
      <w:r>
        <w:rPr>
          <w:rFonts w:ascii="Calibri" w:hAnsi="Calibri" w:cs="Calibri"/>
          <w:b/>
          <w:sz w:val="18"/>
          <w:szCs w:val="18"/>
        </w:rPr>
        <w:t xml:space="preserve"> </w:t>
      </w:r>
      <w:r w:rsidR="0016099B" w:rsidRPr="00213F86">
        <w:rPr>
          <w:rFonts w:ascii="Calibri" w:hAnsi="Calibri" w:cs="Calibri"/>
          <w:b/>
          <w:sz w:val="18"/>
          <w:szCs w:val="18"/>
          <w:u w:val="single"/>
        </w:rPr>
        <w:t>L’accès à internet</w:t>
      </w:r>
    </w:p>
    <w:p w:rsidR="0016099B" w:rsidRPr="00213F86" w:rsidRDefault="0016099B" w:rsidP="00F13D9E">
      <w:pPr>
        <w:jc w:val="both"/>
        <w:rPr>
          <w:rFonts w:ascii="Calibri" w:hAnsi="Calibri" w:cs="Calibri"/>
          <w:sz w:val="18"/>
          <w:szCs w:val="18"/>
        </w:rPr>
      </w:pPr>
      <w:r w:rsidRPr="00213F86">
        <w:rPr>
          <w:rFonts w:ascii="Calibri" w:hAnsi="Calibri" w:cs="Calibri"/>
          <w:sz w:val="18"/>
          <w:szCs w:val="18"/>
        </w:rPr>
        <w:t>L’accès aux ordinateurs est libre. L’utilisation est autorisée pour :</w:t>
      </w:r>
    </w:p>
    <w:p w:rsidR="0016099B" w:rsidRPr="00213F86" w:rsidRDefault="00671757" w:rsidP="00F13D9E">
      <w:pPr>
        <w:numPr>
          <w:ilvl w:val="1"/>
          <w:numId w:val="1"/>
        </w:numPr>
        <w:tabs>
          <w:tab w:val="clear" w:pos="1788"/>
          <w:tab w:val="num" w:pos="992"/>
        </w:tabs>
        <w:ind w:left="708" w:firstLine="0"/>
        <w:jc w:val="both"/>
        <w:rPr>
          <w:rFonts w:ascii="Calibri" w:hAnsi="Calibri" w:cs="Calibri"/>
          <w:sz w:val="18"/>
          <w:szCs w:val="18"/>
        </w:rPr>
      </w:pPr>
      <w:r w:rsidRPr="00213F86">
        <w:rPr>
          <w:rFonts w:ascii="Calibri" w:hAnsi="Calibri" w:cs="Calibri"/>
          <w:sz w:val="18"/>
          <w:szCs w:val="18"/>
        </w:rPr>
        <w:t>L’aide</w:t>
      </w:r>
      <w:r w:rsidR="0016099B" w:rsidRPr="00213F86">
        <w:rPr>
          <w:rFonts w:ascii="Calibri" w:hAnsi="Calibri" w:cs="Calibri"/>
          <w:sz w:val="18"/>
          <w:szCs w:val="18"/>
        </w:rPr>
        <w:t xml:space="preserve"> aux devoirs (recherches, exposés, rapport de stages…).</w:t>
      </w:r>
    </w:p>
    <w:p w:rsidR="0016099B" w:rsidRPr="00213F86" w:rsidRDefault="00671757" w:rsidP="00F13D9E">
      <w:pPr>
        <w:numPr>
          <w:ilvl w:val="1"/>
          <w:numId w:val="1"/>
        </w:numPr>
        <w:tabs>
          <w:tab w:val="clear" w:pos="1788"/>
          <w:tab w:val="num" w:pos="992"/>
        </w:tabs>
        <w:ind w:left="708" w:firstLine="0"/>
        <w:jc w:val="both"/>
        <w:rPr>
          <w:rFonts w:ascii="Calibri" w:hAnsi="Calibri" w:cs="Calibri"/>
          <w:sz w:val="18"/>
          <w:szCs w:val="18"/>
        </w:rPr>
      </w:pPr>
      <w:r w:rsidRPr="00213F86">
        <w:rPr>
          <w:rFonts w:ascii="Calibri" w:hAnsi="Calibri" w:cs="Calibri"/>
          <w:sz w:val="18"/>
          <w:szCs w:val="18"/>
        </w:rPr>
        <w:t>La</w:t>
      </w:r>
      <w:r w:rsidR="0016099B" w:rsidRPr="00213F86">
        <w:rPr>
          <w:rFonts w:ascii="Calibri" w:hAnsi="Calibri" w:cs="Calibri"/>
          <w:sz w:val="18"/>
          <w:szCs w:val="18"/>
        </w:rPr>
        <w:t xml:space="preserve"> recherche de loisirs, pour les projets du local.</w:t>
      </w:r>
    </w:p>
    <w:p w:rsidR="0016099B" w:rsidRPr="00213F86" w:rsidRDefault="0016099B" w:rsidP="00F13D9E">
      <w:pPr>
        <w:numPr>
          <w:ilvl w:val="1"/>
          <w:numId w:val="1"/>
        </w:numPr>
        <w:tabs>
          <w:tab w:val="clear" w:pos="1788"/>
          <w:tab w:val="num" w:pos="992"/>
        </w:tabs>
        <w:ind w:left="708" w:firstLine="0"/>
        <w:jc w:val="both"/>
        <w:rPr>
          <w:rFonts w:ascii="Calibri" w:hAnsi="Calibri" w:cs="Calibri"/>
          <w:sz w:val="18"/>
          <w:szCs w:val="18"/>
        </w:rPr>
      </w:pPr>
      <w:r w:rsidRPr="00213F86">
        <w:rPr>
          <w:rFonts w:ascii="Calibri" w:hAnsi="Calibri" w:cs="Calibri"/>
          <w:sz w:val="18"/>
          <w:szCs w:val="18"/>
        </w:rPr>
        <w:t>Un contrôle parental est installé sur chaque poste</w:t>
      </w:r>
    </w:p>
    <w:p w:rsidR="0016099B" w:rsidRPr="00213F86" w:rsidRDefault="0016099B" w:rsidP="00F13D9E">
      <w:pPr>
        <w:ind w:left="708"/>
        <w:rPr>
          <w:rFonts w:ascii="Calibri" w:hAnsi="Calibri" w:cs="Calibri"/>
          <w:sz w:val="18"/>
          <w:szCs w:val="18"/>
        </w:rPr>
      </w:pPr>
      <w:r w:rsidRPr="00213F86">
        <w:rPr>
          <w:rFonts w:ascii="Calibri" w:hAnsi="Calibri" w:cs="Calibri"/>
          <w:b/>
          <w:sz w:val="18"/>
          <w:szCs w:val="18"/>
        </w:rPr>
        <w:t>Les téléchargements même légaux sont interdits</w:t>
      </w:r>
    </w:p>
    <w:p w:rsidR="0016099B" w:rsidRPr="00213F86" w:rsidRDefault="0016099B">
      <w:pPr>
        <w:jc w:val="both"/>
        <w:rPr>
          <w:rFonts w:ascii="Calibri" w:hAnsi="Calibri" w:cs="Calibri"/>
          <w:b/>
          <w:sz w:val="18"/>
          <w:szCs w:val="18"/>
          <w:u w:val="single"/>
        </w:rPr>
      </w:pPr>
    </w:p>
    <w:p w:rsidR="0016099B" w:rsidRPr="00213F86" w:rsidRDefault="0016099B">
      <w:pPr>
        <w:jc w:val="both"/>
        <w:rPr>
          <w:rFonts w:ascii="Calibri" w:hAnsi="Calibri" w:cs="Calibri"/>
          <w:b/>
          <w:sz w:val="18"/>
          <w:szCs w:val="18"/>
        </w:rPr>
      </w:pPr>
      <w:r w:rsidRPr="00213F86">
        <w:rPr>
          <w:rFonts w:ascii="Calibri" w:hAnsi="Calibri" w:cs="Calibri"/>
          <w:b/>
          <w:sz w:val="18"/>
          <w:szCs w:val="18"/>
          <w:u w:val="single"/>
        </w:rPr>
        <w:t>ARTICLE III</w:t>
      </w:r>
      <w:r w:rsidRPr="00213F86">
        <w:rPr>
          <w:rFonts w:ascii="Calibri" w:hAnsi="Calibri" w:cs="Calibri"/>
          <w:b/>
          <w:sz w:val="18"/>
          <w:szCs w:val="18"/>
        </w:rPr>
        <w:t> : Les Règles de vie</w:t>
      </w:r>
    </w:p>
    <w:p w:rsidR="0016099B" w:rsidRPr="00213F86" w:rsidRDefault="0016099B">
      <w:pPr>
        <w:jc w:val="both"/>
        <w:rPr>
          <w:rFonts w:ascii="Calibri" w:hAnsi="Calibri" w:cs="Calibri"/>
          <w:b/>
          <w:sz w:val="18"/>
          <w:szCs w:val="18"/>
        </w:rPr>
      </w:pPr>
    </w:p>
    <w:p w:rsidR="0016099B" w:rsidRPr="00213F86" w:rsidRDefault="0016099B">
      <w:pPr>
        <w:jc w:val="both"/>
        <w:rPr>
          <w:rFonts w:ascii="Calibri" w:hAnsi="Calibri" w:cs="Calibri"/>
          <w:sz w:val="18"/>
          <w:szCs w:val="18"/>
        </w:rPr>
      </w:pPr>
      <w:r w:rsidRPr="00213F86">
        <w:rPr>
          <w:rFonts w:ascii="Calibri" w:hAnsi="Calibri" w:cs="Calibri"/>
          <w:sz w:val="18"/>
          <w:szCs w:val="18"/>
        </w:rPr>
        <w:t xml:space="preserve">● </w:t>
      </w:r>
      <w:r w:rsidRPr="00213F86">
        <w:rPr>
          <w:rFonts w:ascii="Calibri" w:hAnsi="Calibri" w:cs="Calibri"/>
          <w:b/>
          <w:sz w:val="18"/>
          <w:szCs w:val="18"/>
          <w:u w:val="single"/>
        </w:rPr>
        <w:t>Le respect</w:t>
      </w:r>
      <w:r w:rsidRPr="00213F86">
        <w:rPr>
          <w:rFonts w:ascii="Calibri" w:hAnsi="Calibri" w:cs="Calibri"/>
          <w:sz w:val="18"/>
          <w:szCs w:val="18"/>
          <w:u w:val="single"/>
        </w:rPr>
        <w:t xml:space="preserve"> </w:t>
      </w:r>
    </w:p>
    <w:p w:rsidR="0016099B" w:rsidRPr="00213F86" w:rsidRDefault="00852E05" w:rsidP="007F1009">
      <w:pPr>
        <w:numPr>
          <w:ilvl w:val="0"/>
          <w:numId w:val="5"/>
        </w:numPr>
        <w:tabs>
          <w:tab w:val="left" w:pos="284"/>
        </w:tabs>
        <w:ind w:left="0" w:hanging="11"/>
        <w:jc w:val="both"/>
        <w:rPr>
          <w:rFonts w:ascii="Calibri" w:hAnsi="Calibri" w:cs="Calibri"/>
          <w:sz w:val="18"/>
          <w:szCs w:val="18"/>
        </w:rPr>
      </w:pPr>
      <w:r>
        <w:rPr>
          <w:rFonts w:ascii="Calibri" w:hAnsi="Calibri" w:cs="Calibri"/>
          <w:sz w:val="18"/>
          <w:szCs w:val="18"/>
        </w:rPr>
        <w:t>Jeunes et animateur</w:t>
      </w:r>
      <w:r w:rsidR="0016099B" w:rsidRPr="00213F86">
        <w:rPr>
          <w:rFonts w:ascii="Calibri" w:hAnsi="Calibri" w:cs="Calibri"/>
          <w:sz w:val="18"/>
          <w:szCs w:val="18"/>
        </w:rPr>
        <w:t xml:space="preserve"> vivent dans le respect de l’autre. Chacun adopte la politesse et la tolérance nécessaires à la vie en groupe.</w:t>
      </w:r>
    </w:p>
    <w:p w:rsidR="0016099B" w:rsidRPr="00213F86" w:rsidRDefault="0016099B" w:rsidP="007F1009">
      <w:pPr>
        <w:numPr>
          <w:ilvl w:val="0"/>
          <w:numId w:val="5"/>
        </w:numPr>
        <w:tabs>
          <w:tab w:val="left" w:pos="284"/>
        </w:tabs>
        <w:ind w:left="0" w:hanging="11"/>
        <w:jc w:val="both"/>
        <w:rPr>
          <w:rFonts w:ascii="Calibri" w:hAnsi="Calibri" w:cs="Calibri"/>
          <w:sz w:val="18"/>
          <w:szCs w:val="18"/>
        </w:rPr>
      </w:pPr>
      <w:r w:rsidRPr="00213F86">
        <w:rPr>
          <w:rFonts w:ascii="Calibri" w:hAnsi="Calibri" w:cs="Calibri"/>
          <w:sz w:val="18"/>
          <w:szCs w:val="18"/>
        </w:rPr>
        <w:t xml:space="preserve">Les propos et comportements violents, grossier ou orduriers sont à bannir, que ce soit </w:t>
      </w:r>
      <w:r w:rsidR="00252836" w:rsidRPr="00213F86">
        <w:rPr>
          <w:rFonts w:ascii="Calibri" w:hAnsi="Calibri" w:cs="Calibri"/>
          <w:sz w:val="18"/>
          <w:szCs w:val="18"/>
        </w:rPr>
        <w:t>à la MDJ</w:t>
      </w:r>
      <w:r w:rsidRPr="00213F86">
        <w:rPr>
          <w:rFonts w:ascii="Calibri" w:hAnsi="Calibri" w:cs="Calibri"/>
          <w:sz w:val="18"/>
          <w:szCs w:val="18"/>
        </w:rPr>
        <w:t xml:space="preserve">, à </w:t>
      </w:r>
      <w:r w:rsidR="00252836" w:rsidRPr="00213F86">
        <w:rPr>
          <w:rFonts w:ascii="Calibri" w:hAnsi="Calibri" w:cs="Calibri"/>
          <w:sz w:val="18"/>
          <w:szCs w:val="18"/>
        </w:rPr>
        <w:t>s</w:t>
      </w:r>
      <w:r w:rsidRPr="00213F86">
        <w:rPr>
          <w:rFonts w:ascii="Calibri" w:hAnsi="Calibri" w:cs="Calibri"/>
          <w:sz w:val="18"/>
          <w:szCs w:val="18"/>
        </w:rPr>
        <w:t>es abords, tout comme en sorties extérieures et séjours.</w:t>
      </w:r>
    </w:p>
    <w:p w:rsidR="0016099B" w:rsidRPr="00213F86" w:rsidRDefault="0016099B" w:rsidP="007F1009">
      <w:pPr>
        <w:numPr>
          <w:ilvl w:val="0"/>
          <w:numId w:val="5"/>
        </w:numPr>
        <w:tabs>
          <w:tab w:val="left" w:pos="284"/>
        </w:tabs>
        <w:ind w:left="0" w:hanging="11"/>
        <w:jc w:val="both"/>
        <w:rPr>
          <w:rFonts w:ascii="Calibri" w:hAnsi="Calibri" w:cs="Calibri"/>
          <w:sz w:val="18"/>
          <w:szCs w:val="18"/>
        </w:rPr>
      </w:pPr>
      <w:r w:rsidRPr="00213F86">
        <w:rPr>
          <w:rFonts w:ascii="Calibri" w:hAnsi="Calibri" w:cs="Calibri"/>
          <w:sz w:val="18"/>
          <w:szCs w:val="18"/>
        </w:rPr>
        <w:t>Afin de respecter le voisinage, notamment aux abords de la structure, le bruit devra être modéré.</w:t>
      </w:r>
    </w:p>
    <w:p w:rsidR="0016099B" w:rsidRPr="00213F86" w:rsidRDefault="0016099B" w:rsidP="007F1009">
      <w:pPr>
        <w:numPr>
          <w:ilvl w:val="0"/>
          <w:numId w:val="5"/>
        </w:numPr>
        <w:tabs>
          <w:tab w:val="left" w:pos="284"/>
        </w:tabs>
        <w:ind w:left="0" w:hanging="11"/>
        <w:jc w:val="both"/>
        <w:rPr>
          <w:rFonts w:ascii="Calibri" w:hAnsi="Calibri" w:cs="Calibri"/>
          <w:sz w:val="18"/>
          <w:szCs w:val="18"/>
        </w:rPr>
      </w:pPr>
      <w:r w:rsidRPr="00213F86">
        <w:rPr>
          <w:rFonts w:ascii="Calibri" w:hAnsi="Calibri" w:cs="Calibri"/>
          <w:sz w:val="18"/>
          <w:szCs w:val="18"/>
        </w:rPr>
        <w:t>Dans une démarche de sensibilisation des jeunes, la structure trie ses déchets dans des containers appropriés mis à la disposition de tous afin de préserver l’environnement</w:t>
      </w:r>
      <w:r w:rsidR="007F1009" w:rsidRPr="00213F86">
        <w:rPr>
          <w:rFonts w:ascii="Calibri" w:hAnsi="Calibri" w:cs="Calibri"/>
          <w:sz w:val="18"/>
          <w:szCs w:val="18"/>
        </w:rPr>
        <w:t>.</w:t>
      </w:r>
    </w:p>
    <w:p w:rsidR="007F1009" w:rsidRPr="00213F86" w:rsidRDefault="007F1009" w:rsidP="007F1009">
      <w:pPr>
        <w:numPr>
          <w:ilvl w:val="0"/>
          <w:numId w:val="5"/>
        </w:numPr>
        <w:tabs>
          <w:tab w:val="left" w:pos="284"/>
        </w:tabs>
        <w:ind w:left="0" w:hanging="11"/>
        <w:jc w:val="both"/>
        <w:rPr>
          <w:rFonts w:ascii="Calibri" w:hAnsi="Calibri" w:cs="Calibri"/>
          <w:sz w:val="18"/>
          <w:szCs w:val="18"/>
        </w:rPr>
      </w:pPr>
      <w:r w:rsidRPr="00213F86">
        <w:rPr>
          <w:rFonts w:ascii="Calibri" w:hAnsi="Calibri" w:cs="Calibri"/>
          <w:sz w:val="18"/>
          <w:szCs w:val="18"/>
        </w:rPr>
        <w:t>La détention d’objets dangereux et/ou portant atteinte à la moralité est interdite et seront confisqués.</w:t>
      </w:r>
    </w:p>
    <w:p w:rsidR="0016099B" w:rsidRPr="00213F86" w:rsidRDefault="0016099B">
      <w:pPr>
        <w:ind w:left="567"/>
        <w:jc w:val="both"/>
        <w:rPr>
          <w:rFonts w:ascii="Calibri" w:hAnsi="Calibri" w:cs="Calibri"/>
          <w:sz w:val="6"/>
          <w:szCs w:val="6"/>
        </w:rPr>
      </w:pPr>
    </w:p>
    <w:p w:rsidR="0016099B" w:rsidRPr="00213F86" w:rsidRDefault="0016099B">
      <w:pPr>
        <w:jc w:val="both"/>
        <w:rPr>
          <w:rFonts w:ascii="Calibri" w:hAnsi="Calibri" w:cs="Calibri"/>
          <w:sz w:val="18"/>
          <w:szCs w:val="18"/>
        </w:rPr>
      </w:pPr>
      <w:r w:rsidRPr="00213F86">
        <w:rPr>
          <w:rFonts w:ascii="Calibri" w:hAnsi="Calibri" w:cs="Calibri"/>
          <w:sz w:val="18"/>
          <w:szCs w:val="18"/>
        </w:rPr>
        <w:t xml:space="preserve">● </w:t>
      </w:r>
      <w:r w:rsidRPr="00213F86">
        <w:rPr>
          <w:rFonts w:ascii="Calibri" w:hAnsi="Calibri" w:cs="Calibri"/>
          <w:b/>
          <w:sz w:val="18"/>
          <w:szCs w:val="18"/>
          <w:u w:val="single"/>
        </w:rPr>
        <w:t>La participation au programme établi</w:t>
      </w:r>
    </w:p>
    <w:p w:rsidR="0016099B" w:rsidRPr="00213F86" w:rsidRDefault="0016099B" w:rsidP="007F1009">
      <w:pPr>
        <w:tabs>
          <w:tab w:val="left" w:pos="284"/>
        </w:tabs>
        <w:jc w:val="both"/>
        <w:rPr>
          <w:rFonts w:ascii="Calibri" w:hAnsi="Calibri" w:cs="Calibri"/>
          <w:sz w:val="18"/>
          <w:szCs w:val="18"/>
        </w:rPr>
      </w:pPr>
      <w:r w:rsidRPr="00213F86">
        <w:rPr>
          <w:rFonts w:ascii="Calibri" w:hAnsi="Calibri" w:cs="Calibri"/>
          <w:sz w:val="18"/>
          <w:szCs w:val="18"/>
        </w:rPr>
        <w:t>Les jeunes sont associés à l’élaboration des programmes (participation et avis de chacun).</w:t>
      </w:r>
    </w:p>
    <w:p w:rsidR="0016099B" w:rsidRPr="00213F86" w:rsidRDefault="0016099B" w:rsidP="007F1009">
      <w:pPr>
        <w:tabs>
          <w:tab w:val="left" w:pos="284"/>
        </w:tabs>
        <w:jc w:val="both"/>
        <w:rPr>
          <w:rFonts w:ascii="Calibri" w:hAnsi="Calibri" w:cs="Calibri"/>
          <w:b/>
          <w:sz w:val="18"/>
          <w:szCs w:val="18"/>
        </w:rPr>
      </w:pPr>
      <w:r w:rsidRPr="00213F86">
        <w:rPr>
          <w:rFonts w:ascii="Calibri" w:hAnsi="Calibri" w:cs="Calibri"/>
          <w:sz w:val="18"/>
          <w:szCs w:val="18"/>
        </w:rPr>
        <w:t xml:space="preserve">L’inscription est obligatoire pour toute participation aux activités </w:t>
      </w:r>
      <w:r w:rsidR="00252836" w:rsidRPr="00213F86">
        <w:rPr>
          <w:rFonts w:ascii="Calibri" w:hAnsi="Calibri" w:cs="Calibri"/>
          <w:sz w:val="18"/>
          <w:szCs w:val="18"/>
        </w:rPr>
        <w:t>de la MDJ</w:t>
      </w:r>
      <w:r w:rsidRPr="00213F86">
        <w:rPr>
          <w:rFonts w:ascii="Calibri" w:hAnsi="Calibri" w:cs="Calibri"/>
          <w:sz w:val="18"/>
          <w:szCs w:val="18"/>
        </w:rPr>
        <w:t xml:space="preserve"> (repas, sorties, séjours, camps…).</w:t>
      </w:r>
    </w:p>
    <w:p w:rsidR="0016099B" w:rsidRPr="00213F86" w:rsidRDefault="0016099B" w:rsidP="007F1009">
      <w:pPr>
        <w:tabs>
          <w:tab w:val="left" w:pos="284"/>
        </w:tabs>
        <w:jc w:val="both"/>
        <w:rPr>
          <w:rFonts w:ascii="Calibri" w:hAnsi="Calibri" w:cs="Calibri"/>
          <w:b/>
          <w:sz w:val="18"/>
          <w:szCs w:val="18"/>
        </w:rPr>
      </w:pPr>
      <w:r w:rsidRPr="00213F86">
        <w:rPr>
          <w:rFonts w:ascii="Calibri" w:hAnsi="Calibri" w:cs="Calibri"/>
          <w:b/>
          <w:sz w:val="18"/>
          <w:szCs w:val="18"/>
        </w:rPr>
        <w:t>La direction se donne le droit de prioriser l’accès aux activités aux jeunes présents régulièrement sur la structure.</w:t>
      </w:r>
    </w:p>
    <w:p w:rsidR="00C11DEE" w:rsidRPr="00213F86" w:rsidRDefault="00C11DEE">
      <w:pPr>
        <w:jc w:val="both"/>
        <w:rPr>
          <w:rFonts w:ascii="Calibri" w:hAnsi="Calibri" w:cs="Calibri"/>
          <w:b/>
          <w:sz w:val="6"/>
          <w:szCs w:val="6"/>
        </w:rPr>
      </w:pPr>
    </w:p>
    <w:p w:rsidR="00C11DEE" w:rsidRPr="00C11DEE" w:rsidRDefault="00C11DEE" w:rsidP="00C11DEE">
      <w:pPr>
        <w:jc w:val="both"/>
        <w:rPr>
          <w:rFonts w:ascii="Calibri" w:hAnsi="Calibri" w:cs="Calibri"/>
          <w:sz w:val="18"/>
          <w:szCs w:val="18"/>
        </w:rPr>
      </w:pPr>
      <w:r>
        <w:rPr>
          <w:rFonts w:ascii="Calibri" w:hAnsi="Calibri" w:cs="Calibri"/>
          <w:sz w:val="18"/>
          <w:szCs w:val="18"/>
        </w:rPr>
        <w:t>Nota : L</w:t>
      </w:r>
      <w:r w:rsidRPr="00C11DEE">
        <w:rPr>
          <w:rFonts w:ascii="Calibri" w:hAnsi="Calibri" w:cs="Calibri"/>
          <w:sz w:val="18"/>
          <w:szCs w:val="18"/>
        </w:rPr>
        <w:t xml:space="preserve">es usagers des espaces de la </w:t>
      </w:r>
      <w:r>
        <w:rPr>
          <w:rFonts w:ascii="Calibri" w:hAnsi="Calibri" w:cs="Calibri"/>
          <w:sz w:val="18"/>
          <w:szCs w:val="18"/>
        </w:rPr>
        <w:t>M</w:t>
      </w:r>
      <w:r w:rsidRPr="00C11DEE">
        <w:rPr>
          <w:rFonts w:ascii="Calibri" w:hAnsi="Calibri" w:cs="Calibri"/>
          <w:sz w:val="18"/>
          <w:szCs w:val="18"/>
        </w:rPr>
        <w:t xml:space="preserve">aison des </w:t>
      </w:r>
      <w:r>
        <w:rPr>
          <w:rFonts w:ascii="Calibri" w:hAnsi="Calibri" w:cs="Calibri"/>
          <w:sz w:val="18"/>
          <w:szCs w:val="18"/>
        </w:rPr>
        <w:t>J</w:t>
      </w:r>
      <w:r w:rsidRPr="00C11DEE">
        <w:rPr>
          <w:rFonts w:ascii="Calibri" w:hAnsi="Calibri" w:cs="Calibri"/>
          <w:sz w:val="18"/>
          <w:szCs w:val="18"/>
        </w:rPr>
        <w:t xml:space="preserve">eunes sont libres de leurs mouvements et peuvent ainsi aller et venir comme ils le désirent. Les parents qui ne souhaitent pas que leurs enfants quittent la structure doivent le signaler à l’animateur. </w:t>
      </w:r>
    </w:p>
    <w:p w:rsidR="0016099B" w:rsidRPr="00213F86" w:rsidRDefault="0016099B">
      <w:pPr>
        <w:jc w:val="both"/>
        <w:rPr>
          <w:rFonts w:ascii="Calibri" w:hAnsi="Calibri" w:cs="Calibri"/>
          <w:sz w:val="6"/>
          <w:szCs w:val="6"/>
        </w:rPr>
      </w:pPr>
    </w:p>
    <w:p w:rsidR="0016099B" w:rsidRPr="00213F86" w:rsidRDefault="0016099B">
      <w:pPr>
        <w:jc w:val="both"/>
        <w:rPr>
          <w:rFonts w:ascii="Calibri" w:hAnsi="Calibri" w:cs="Calibri"/>
          <w:sz w:val="18"/>
          <w:szCs w:val="18"/>
        </w:rPr>
      </w:pPr>
      <w:r w:rsidRPr="00213F86">
        <w:rPr>
          <w:rFonts w:ascii="Calibri" w:hAnsi="Calibri" w:cs="Calibri"/>
          <w:sz w:val="18"/>
          <w:szCs w:val="18"/>
        </w:rPr>
        <w:t xml:space="preserve">● </w:t>
      </w:r>
      <w:r w:rsidRPr="00213F86">
        <w:rPr>
          <w:rFonts w:ascii="Calibri" w:hAnsi="Calibri" w:cs="Calibri"/>
          <w:b/>
          <w:sz w:val="18"/>
          <w:szCs w:val="18"/>
          <w:u w:val="single"/>
        </w:rPr>
        <w:t>La consommation de tabac</w:t>
      </w:r>
      <w:r w:rsidRPr="00213F86">
        <w:rPr>
          <w:rFonts w:ascii="Calibri" w:hAnsi="Calibri" w:cs="Calibri"/>
          <w:sz w:val="18"/>
          <w:szCs w:val="18"/>
        </w:rPr>
        <w:t xml:space="preserve"> </w:t>
      </w:r>
    </w:p>
    <w:p w:rsidR="0016099B" w:rsidRPr="00213F86" w:rsidRDefault="0016099B">
      <w:pPr>
        <w:ind w:left="540"/>
        <w:jc w:val="both"/>
        <w:rPr>
          <w:rFonts w:ascii="Calibri" w:hAnsi="Calibri" w:cs="Calibri"/>
          <w:sz w:val="18"/>
          <w:szCs w:val="18"/>
        </w:rPr>
      </w:pPr>
      <w:r w:rsidRPr="00213F86">
        <w:rPr>
          <w:rFonts w:ascii="Calibri" w:hAnsi="Calibri" w:cs="Calibri"/>
          <w:sz w:val="18"/>
          <w:szCs w:val="18"/>
        </w:rPr>
        <w:t>La loi N° 91-32 du 10 janvier 91 (loi Evin) interdit la consommation de tabac dans les lieux publics.</w:t>
      </w:r>
    </w:p>
    <w:p w:rsidR="0016099B" w:rsidRPr="00213F86" w:rsidRDefault="0016099B">
      <w:pPr>
        <w:ind w:left="540"/>
        <w:jc w:val="both"/>
        <w:rPr>
          <w:rFonts w:ascii="Calibri" w:hAnsi="Calibri" w:cs="Calibri"/>
          <w:sz w:val="18"/>
          <w:szCs w:val="18"/>
        </w:rPr>
      </w:pPr>
      <w:r w:rsidRPr="00213F86">
        <w:rPr>
          <w:rFonts w:ascii="Calibri" w:hAnsi="Calibri" w:cs="Calibri"/>
          <w:sz w:val="18"/>
          <w:szCs w:val="18"/>
        </w:rPr>
        <w:t>L’article N° L3511-2-1 du code de la Santé Publique interdit la vente de tabac aux mineurs.</w:t>
      </w:r>
    </w:p>
    <w:p w:rsidR="0016099B" w:rsidRPr="00213F86" w:rsidRDefault="0016099B">
      <w:pPr>
        <w:ind w:left="540"/>
        <w:jc w:val="both"/>
        <w:rPr>
          <w:rFonts w:ascii="Calibri" w:hAnsi="Calibri" w:cs="Calibri"/>
          <w:sz w:val="18"/>
          <w:szCs w:val="18"/>
        </w:rPr>
      </w:pPr>
      <w:r w:rsidRPr="00213F86">
        <w:rPr>
          <w:rFonts w:ascii="Calibri" w:hAnsi="Calibri" w:cs="Calibri"/>
          <w:b/>
          <w:sz w:val="18"/>
          <w:szCs w:val="18"/>
        </w:rPr>
        <w:t xml:space="preserve">Fumer est interdit dans l’enceinte </w:t>
      </w:r>
      <w:r w:rsidR="00852E05">
        <w:rPr>
          <w:rFonts w:ascii="Calibri" w:hAnsi="Calibri" w:cs="Calibri"/>
          <w:b/>
          <w:sz w:val="18"/>
          <w:szCs w:val="18"/>
        </w:rPr>
        <w:t>de la MDJ</w:t>
      </w:r>
      <w:r w:rsidRPr="00213F86">
        <w:rPr>
          <w:rFonts w:ascii="Calibri" w:hAnsi="Calibri" w:cs="Calibri"/>
          <w:b/>
          <w:sz w:val="18"/>
          <w:szCs w:val="18"/>
        </w:rPr>
        <w:t xml:space="preserve"> et lors de toute activité (sorties, séjours, camps…)</w:t>
      </w:r>
    </w:p>
    <w:p w:rsidR="0016099B" w:rsidRPr="00213F86" w:rsidRDefault="0016099B">
      <w:pPr>
        <w:jc w:val="both"/>
        <w:rPr>
          <w:rFonts w:ascii="Calibri" w:hAnsi="Calibri" w:cs="Calibri"/>
          <w:sz w:val="6"/>
          <w:szCs w:val="6"/>
        </w:rPr>
      </w:pPr>
    </w:p>
    <w:p w:rsidR="0016099B" w:rsidRPr="00213F86" w:rsidRDefault="0016099B">
      <w:pPr>
        <w:jc w:val="both"/>
        <w:rPr>
          <w:rFonts w:ascii="Calibri" w:hAnsi="Calibri" w:cs="Calibri"/>
          <w:sz w:val="18"/>
          <w:szCs w:val="18"/>
        </w:rPr>
      </w:pPr>
      <w:r w:rsidRPr="00213F86">
        <w:rPr>
          <w:rFonts w:ascii="Calibri" w:hAnsi="Calibri" w:cs="Calibri"/>
          <w:sz w:val="18"/>
          <w:szCs w:val="18"/>
        </w:rPr>
        <w:t xml:space="preserve">● </w:t>
      </w:r>
      <w:r w:rsidRPr="00213F86">
        <w:rPr>
          <w:rFonts w:ascii="Calibri" w:hAnsi="Calibri" w:cs="Calibri"/>
          <w:b/>
          <w:sz w:val="18"/>
          <w:szCs w:val="18"/>
          <w:u w:val="single"/>
        </w:rPr>
        <w:t>L’état d’ébriété ou de dépendance</w:t>
      </w:r>
      <w:r w:rsidRPr="00213F86">
        <w:rPr>
          <w:rFonts w:ascii="Calibri" w:hAnsi="Calibri" w:cs="Calibri"/>
          <w:b/>
          <w:sz w:val="18"/>
          <w:szCs w:val="18"/>
        </w:rPr>
        <w:t xml:space="preserve"> (alcool, drogues…).</w:t>
      </w:r>
    </w:p>
    <w:p w:rsidR="0016099B" w:rsidRPr="00213F86" w:rsidRDefault="0016099B">
      <w:pPr>
        <w:ind w:firstLine="567"/>
        <w:jc w:val="both"/>
        <w:rPr>
          <w:rFonts w:ascii="Calibri" w:hAnsi="Calibri" w:cs="Calibri"/>
          <w:sz w:val="18"/>
          <w:szCs w:val="18"/>
        </w:rPr>
      </w:pPr>
      <w:r w:rsidRPr="00213F86">
        <w:rPr>
          <w:rFonts w:ascii="Calibri" w:hAnsi="Calibri" w:cs="Calibri"/>
          <w:sz w:val="18"/>
          <w:szCs w:val="18"/>
        </w:rPr>
        <w:t xml:space="preserve">La loi interdit la vente d’alcool aux mineurs. Sa consommation est interdite dans l’enceinte de la structure. </w:t>
      </w:r>
    </w:p>
    <w:p w:rsidR="0016099B" w:rsidRPr="00213F86" w:rsidRDefault="0016099B">
      <w:pPr>
        <w:ind w:firstLine="567"/>
        <w:jc w:val="both"/>
        <w:rPr>
          <w:rFonts w:ascii="Calibri" w:hAnsi="Calibri" w:cs="Calibri"/>
          <w:sz w:val="18"/>
          <w:szCs w:val="18"/>
        </w:rPr>
      </w:pPr>
      <w:r w:rsidRPr="00213F86">
        <w:rPr>
          <w:rFonts w:ascii="Calibri" w:hAnsi="Calibri" w:cs="Calibri"/>
          <w:sz w:val="18"/>
          <w:szCs w:val="18"/>
        </w:rPr>
        <w:t>L’article L638 du code pénal interdit toute consommation de produits stupéfiants.</w:t>
      </w:r>
    </w:p>
    <w:p w:rsidR="0016099B" w:rsidRPr="00213F86" w:rsidRDefault="0016099B">
      <w:pPr>
        <w:ind w:firstLine="567"/>
        <w:jc w:val="both"/>
        <w:rPr>
          <w:rFonts w:ascii="Calibri" w:hAnsi="Calibri" w:cs="Calibri"/>
          <w:sz w:val="18"/>
          <w:szCs w:val="18"/>
        </w:rPr>
      </w:pPr>
      <w:r w:rsidRPr="00213F86">
        <w:rPr>
          <w:rFonts w:ascii="Calibri" w:hAnsi="Calibri" w:cs="Calibri"/>
          <w:sz w:val="18"/>
          <w:szCs w:val="18"/>
        </w:rPr>
        <w:t>Aucun jeune ne sera accepté sous l’emprise de l’alcool ou d’un produit stupéfiant.</w:t>
      </w:r>
    </w:p>
    <w:p w:rsidR="0016099B" w:rsidRPr="00213F86" w:rsidRDefault="0016099B">
      <w:pPr>
        <w:ind w:firstLine="567"/>
        <w:jc w:val="both"/>
        <w:rPr>
          <w:rFonts w:ascii="Calibri" w:hAnsi="Calibri" w:cs="Calibri"/>
          <w:sz w:val="6"/>
          <w:szCs w:val="6"/>
        </w:rPr>
      </w:pPr>
    </w:p>
    <w:p w:rsidR="0016099B" w:rsidRPr="00213F86" w:rsidRDefault="0016099B">
      <w:pPr>
        <w:jc w:val="both"/>
        <w:rPr>
          <w:rFonts w:ascii="Calibri" w:hAnsi="Calibri" w:cs="Calibri"/>
          <w:sz w:val="18"/>
          <w:szCs w:val="18"/>
        </w:rPr>
      </w:pPr>
      <w:r w:rsidRPr="00213F86">
        <w:rPr>
          <w:rFonts w:ascii="Calibri" w:hAnsi="Calibri" w:cs="Calibri"/>
          <w:sz w:val="18"/>
          <w:szCs w:val="18"/>
        </w:rPr>
        <w:t xml:space="preserve">● </w:t>
      </w:r>
      <w:r w:rsidRPr="00213F86">
        <w:rPr>
          <w:rFonts w:ascii="Calibri" w:hAnsi="Calibri" w:cs="Calibri"/>
          <w:b/>
          <w:sz w:val="18"/>
          <w:szCs w:val="18"/>
          <w:u w:val="single"/>
        </w:rPr>
        <w:t xml:space="preserve">La sécurité </w:t>
      </w:r>
    </w:p>
    <w:p w:rsidR="0016099B" w:rsidRPr="00213F86" w:rsidRDefault="0016099B" w:rsidP="00852E05">
      <w:pPr>
        <w:ind w:firstLine="567"/>
        <w:jc w:val="both"/>
        <w:rPr>
          <w:rFonts w:ascii="Calibri" w:hAnsi="Calibri" w:cs="Calibri"/>
          <w:sz w:val="18"/>
          <w:szCs w:val="18"/>
        </w:rPr>
      </w:pPr>
      <w:r w:rsidRPr="00213F86">
        <w:rPr>
          <w:rFonts w:ascii="Calibri" w:hAnsi="Calibri" w:cs="Calibri"/>
          <w:sz w:val="18"/>
          <w:szCs w:val="18"/>
        </w:rPr>
        <w:t xml:space="preserve">La vitesse en deux roues aux abords </w:t>
      </w:r>
      <w:r w:rsidR="00852E05">
        <w:rPr>
          <w:rFonts w:ascii="Calibri" w:hAnsi="Calibri" w:cs="Calibri"/>
          <w:sz w:val="18"/>
          <w:szCs w:val="18"/>
        </w:rPr>
        <w:t>de la MDJ</w:t>
      </w:r>
      <w:r w:rsidRPr="00213F86">
        <w:rPr>
          <w:rFonts w:ascii="Calibri" w:hAnsi="Calibri" w:cs="Calibri"/>
          <w:sz w:val="18"/>
          <w:szCs w:val="18"/>
        </w:rPr>
        <w:t xml:space="preserve"> devra être réduite afin d’éviter tout accident. </w:t>
      </w:r>
    </w:p>
    <w:p w:rsidR="0016099B" w:rsidRPr="00213F86" w:rsidRDefault="0016099B" w:rsidP="00852E05">
      <w:pPr>
        <w:ind w:firstLine="567"/>
        <w:jc w:val="both"/>
        <w:rPr>
          <w:rFonts w:ascii="Calibri" w:hAnsi="Calibri" w:cs="Calibri"/>
          <w:sz w:val="18"/>
          <w:szCs w:val="18"/>
        </w:rPr>
      </w:pPr>
      <w:r w:rsidRPr="00213F86">
        <w:rPr>
          <w:rFonts w:ascii="Calibri" w:hAnsi="Calibri" w:cs="Calibri"/>
          <w:sz w:val="18"/>
          <w:szCs w:val="18"/>
        </w:rPr>
        <w:t xml:space="preserve">L’accès aux motos et scooters est interdit sur les aires de jeux et les espaces verts aux abords </w:t>
      </w:r>
      <w:r w:rsidR="00852E05">
        <w:rPr>
          <w:rFonts w:ascii="Calibri" w:hAnsi="Calibri" w:cs="Calibri"/>
          <w:sz w:val="18"/>
          <w:szCs w:val="18"/>
        </w:rPr>
        <w:t>de la MDJ</w:t>
      </w:r>
      <w:r w:rsidRPr="00213F86">
        <w:rPr>
          <w:rFonts w:ascii="Calibri" w:hAnsi="Calibri" w:cs="Calibri"/>
          <w:sz w:val="18"/>
          <w:szCs w:val="18"/>
        </w:rPr>
        <w:t>.</w:t>
      </w:r>
      <w:r w:rsidR="00852E05">
        <w:rPr>
          <w:rFonts w:ascii="Calibri" w:hAnsi="Calibri" w:cs="Calibri"/>
          <w:sz w:val="18"/>
          <w:szCs w:val="18"/>
        </w:rPr>
        <w:t xml:space="preserve"> Leur</w:t>
      </w:r>
      <w:r w:rsidRPr="00213F86">
        <w:rPr>
          <w:rFonts w:ascii="Calibri" w:hAnsi="Calibri" w:cs="Calibri"/>
          <w:sz w:val="18"/>
          <w:szCs w:val="18"/>
        </w:rPr>
        <w:t xml:space="preserve"> stationnement devr</w:t>
      </w:r>
      <w:r w:rsidR="00852E05">
        <w:rPr>
          <w:rFonts w:ascii="Calibri" w:hAnsi="Calibri" w:cs="Calibri"/>
          <w:sz w:val="18"/>
          <w:szCs w:val="18"/>
        </w:rPr>
        <w:t>a se faire sur le parking.</w:t>
      </w:r>
    </w:p>
    <w:p w:rsidR="0016099B" w:rsidRPr="00213F86" w:rsidRDefault="0016099B">
      <w:pPr>
        <w:jc w:val="both"/>
        <w:rPr>
          <w:rFonts w:ascii="Calibri" w:hAnsi="Calibri" w:cs="Calibri"/>
          <w:sz w:val="18"/>
          <w:szCs w:val="18"/>
        </w:rPr>
      </w:pPr>
    </w:p>
    <w:p w:rsidR="0016099B" w:rsidRPr="00213F86" w:rsidRDefault="0016099B">
      <w:pPr>
        <w:jc w:val="both"/>
        <w:rPr>
          <w:rFonts w:ascii="Calibri" w:hAnsi="Calibri" w:cs="Calibri"/>
          <w:sz w:val="18"/>
          <w:szCs w:val="18"/>
        </w:rPr>
      </w:pPr>
      <w:r w:rsidRPr="00213F86">
        <w:rPr>
          <w:rFonts w:ascii="Calibri" w:hAnsi="Calibri" w:cs="Calibri"/>
          <w:b/>
          <w:sz w:val="18"/>
          <w:szCs w:val="18"/>
          <w:u w:val="single"/>
        </w:rPr>
        <w:t>ARTICLE IV</w:t>
      </w:r>
      <w:r w:rsidRPr="00213F86">
        <w:rPr>
          <w:rFonts w:ascii="Calibri" w:hAnsi="Calibri" w:cs="Calibri"/>
          <w:b/>
          <w:sz w:val="18"/>
          <w:szCs w:val="18"/>
        </w:rPr>
        <w:t xml:space="preserve"> : Facturation et Tarification </w:t>
      </w:r>
    </w:p>
    <w:p w:rsidR="0016099B" w:rsidRPr="00213F86" w:rsidRDefault="0016099B">
      <w:pPr>
        <w:jc w:val="both"/>
        <w:rPr>
          <w:rFonts w:ascii="Calibri" w:hAnsi="Calibri" w:cs="Calibri"/>
          <w:sz w:val="18"/>
          <w:szCs w:val="18"/>
        </w:rPr>
      </w:pPr>
    </w:p>
    <w:p w:rsidR="0016099B" w:rsidRPr="00213F86" w:rsidRDefault="0016099B">
      <w:pPr>
        <w:jc w:val="both"/>
        <w:rPr>
          <w:rFonts w:ascii="Calibri" w:hAnsi="Calibri" w:cs="Calibri"/>
          <w:b/>
          <w:sz w:val="18"/>
          <w:szCs w:val="18"/>
        </w:rPr>
      </w:pPr>
      <w:r w:rsidRPr="00213F86">
        <w:rPr>
          <w:rFonts w:ascii="Calibri" w:hAnsi="Calibri" w:cs="Calibri"/>
          <w:sz w:val="18"/>
          <w:szCs w:val="18"/>
        </w:rPr>
        <w:t xml:space="preserve">● </w:t>
      </w:r>
      <w:r w:rsidRPr="00213F86">
        <w:rPr>
          <w:rFonts w:ascii="Calibri" w:hAnsi="Calibri" w:cs="Calibri"/>
          <w:b/>
          <w:sz w:val="18"/>
          <w:szCs w:val="18"/>
          <w:u w:val="single"/>
        </w:rPr>
        <w:t>Facturation</w:t>
      </w:r>
    </w:p>
    <w:p w:rsidR="0016099B" w:rsidRPr="00213F86" w:rsidRDefault="0016099B">
      <w:pPr>
        <w:jc w:val="both"/>
        <w:rPr>
          <w:rFonts w:ascii="Calibri" w:hAnsi="Calibri" w:cs="Calibri"/>
          <w:b/>
          <w:sz w:val="18"/>
          <w:szCs w:val="18"/>
        </w:rPr>
      </w:pPr>
      <w:r w:rsidRPr="00213F86">
        <w:rPr>
          <w:rFonts w:ascii="Calibri" w:hAnsi="Calibri" w:cs="Calibri"/>
          <w:b/>
          <w:sz w:val="18"/>
          <w:szCs w:val="18"/>
        </w:rPr>
        <w:t>→</w:t>
      </w:r>
      <w:r w:rsidR="00852E05">
        <w:rPr>
          <w:rFonts w:ascii="Calibri" w:hAnsi="Calibri" w:cs="Calibri"/>
          <w:b/>
          <w:sz w:val="18"/>
          <w:szCs w:val="18"/>
        </w:rPr>
        <w:t xml:space="preserve"> </w:t>
      </w:r>
      <w:r w:rsidRPr="00213F86">
        <w:rPr>
          <w:rFonts w:ascii="Calibri" w:hAnsi="Calibri" w:cs="Calibri"/>
          <w:sz w:val="18"/>
          <w:szCs w:val="18"/>
        </w:rPr>
        <w:t xml:space="preserve">Toute activité nécessitant une participation financière devra être réglée </w:t>
      </w:r>
      <w:r w:rsidR="00852E05">
        <w:rPr>
          <w:rFonts w:ascii="Calibri" w:hAnsi="Calibri" w:cs="Calibri"/>
          <w:sz w:val="18"/>
          <w:szCs w:val="18"/>
        </w:rPr>
        <w:t xml:space="preserve">à l’inscription et </w:t>
      </w:r>
      <w:r w:rsidRPr="00213F86">
        <w:rPr>
          <w:rFonts w:ascii="Calibri" w:hAnsi="Calibri" w:cs="Calibri"/>
          <w:sz w:val="18"/>
          <w:szCs w:val="18"/>
        </w:rPr>
        <w:t>au plus tard la veille de la sortie.</w:t>
      </w:r>
    </w:p>
    <w:p w:rsidR="0016099B" w:rsidRPr="00213F86" w:rsidRDefault="0016099B">
      <w:pPr>
        <w:jc w:val="both"/>
        <w:rPr>
          <w:rFonts w:ascii="Calibri" w:hAnsi="Calibri" w:cs="Calibri"/>
          <w:sz w:val="18"/>
          <w:szCs w:val="18"/>
        </w:rPr>
      </w:pPr>
      <w:r w:rsidRPr="00213F86">
        <w:rPr>
          <w:rFonts w:ascii="Calibri" w:hAnsi="Calibri" w:cs="Calibri"/>
          <w:b/>
          <w:sz w:val="18"/>
          <w:szCs w:val="18"/>
        </w:rPr>
        <w:t>→</w:t>
      </w:r>
      <w:r w:rsidR="00852E05">
        <w:rPr>
          <w:rFonts w:ascii="Calibri" w:hAnsi="Calibri" w:cs="Calibri"/>
          <w:b/>
          <w:sz w:val="18"/>
          <w:szCs w:val="18"/>
        </w:rPr>
        <w:t xml:space="preserve"> </w:t>
      </w:r>
      <w:r w:rsidRPr="00213F86">
        <w:rPr>
          <w:rFonts w:ascii="Calibri" w:hAnsi="Calibri" w:cs="Calibri"/>
          <w:sz w:val="18"/>
          <w:szCs w:val="18"/>
        </w:rPr>
        <w:t>Les</w:t>
      </w:r>
      <w:r w:rsidRPr="00213F86">
        <w:rPr>
          <w:rFonts w:ascii="Calibri" w:hAnsi="Calibri" w:cs="Calibri"/>
          <w:b/>
          <w:sz w:val="18"/>
          <w:szCs w:val="18"/>
        </w:rPr>
        <w:t xml:space="preserve"> </w:t>
      </w:r>
      <w:r w:rsidRPr="00213F86">
        <w:rPr>
          <w:rFonts w:ascii="Calibri" w:hAnsi="Calibri" w:cs="Calibri"/>
          <w:sz w:val="18"/>
          <w:szCs w:val="18"/>
        </w:rPr>
        <w:t>annulations devront être communiquées au minimum 3 jours avant la date de l’activité. Hors de ce délai, les annulations non justifiées (certificat médical à l’appui, convenance familiale…) seront facturées à la famille.</w:t>
      </w:r>
    </w:p>
    <w:p w:rsidR="0016099B" w:rsidRPr="00213F86" w:rsidRDefault="0016099B">
      <w:pPr>
        <w:rPr>
          <w:rFonts w:ascii="Calibri" w:hAnsi="Calibri" w:cs="Calibri"/>
          <w:sz w:val="6"/>
          <w:szCs w:val="6"/>
        </w:rPr>
      </w:pPr>
    </w:p>
    <w:p w:rsidR="0016099B" w:rsidRPr="00213F86" w:rsidRDefault="0016099B">
      <w:pPr>
        <w:rPr>
          <w:rFonts w:ascii="Calibri" w:hAnsi="Calibri" w:cs="Calibri"/>
          <w:sz w:val="18"/>
          <w:szCs w:val="18"/>
        </w:rPr>
      </w:pPr>
      <w:r w:rsidRPr="00213F86">
        <w:rPr>
          <w:rFonts w:ascii="Calibri" w:hAnsi="Calibri" w:cs="Calibri"/>
          <w:b/>
          <w:sz w:val="18"/>
          <w:szCs w:val="18"/>
        </w:rPr>
        <w:t xml:space="preserve">● </w:t>
      </w:r>
      <w:r w:rsidRPr="00213F86">
        <w:rPr>
          <w:rFonts w:ascii="Calibri" w:hAnsi="Calibri" w:cs="Calibri"/>
          <w:b/>
          <w:sz w:val="18"/>
          <w:szCs w:val="18"/>
          <w:u w:val="single"/>
        </w:rPr>
        <w:t>Tarification</w:t>
      </w:r>
    </w:p>
    <w:p w:rsidR="0016099B" w:rsidRPr="00213F86" w:rsidRDefault="0016099B">
      <w:pPr>
        <w:rPr>
          <w:rFonts w:ascii="Calibri" w:hAnsi="Calibri" w:cs="Calibri"/>
          <w:sz w:val="6"/>
          <w:szCs w:val="6"/>
        </w:rPr>
      </w:pPr>
    </w:p>
    <w:p w:rsidR="0016099B" w:rsidRPr="00213F86" w:rsidRDefault="00595C37" w:rsidP="0017366A">
      <w:pPr>
        <w:jc w:val="both"/>
        <w:rPr>
          <w:rFonts w:ascii="Calibri" w:hAnsi="Calibri" w:cs="Calibri"/>
          <w:sz w:val="18"/>
          <w:szCs w:val="18"/>
        </w:rPr>
      </w:pPr>
      <w:r w:rsidRPr="00213F86">
        <w:rPr>
          <w:rFonts w:ascii="Calibri" w:hAnsi="Calibri" w:cs="Calibri"/>
          <w:sz w:val="18"/>
          <w:szCs w:val="18"/>
        </w:rPr>
        <w:t>L</w:t>
      </w:r>
      <w:r w:rsidR="0017366A" w:rsidRPr="00213F86">
        <w:rPr>
          <w:rFonts w:ascii="Calibri" w:hAnsi="Calibri" w:cs="Calibri"/>
          <w:sz w:val="18"/>
          <w:szCs w:val="18"/>
        </w:rPr>
        <w:t>e tableau récapitulatif des tarifications</w:t>
      </w:r>
      <w:r w:rsidRPr="00213F86">
        <w:rPr>
          <w:rFonts w:ascii="Calibri" w:hAnsi="Calibri" w:cs="Calibri"/>
          <w:sz w:val="18"/>
          <w:szCs w:val="18"/>
        </w:rPr>
        <w:t xml:space="preserve"> est annexé au présent règlement. Il pourra évoluer</w:t>
      </w:r>
      <w:r w:rsidR="00852E05">
        <w:rPr>
          <w:rFonts w:ascii="Calibri" w:hAnsi="Calibri" w:cs="Calibri"/>
          <w:sz w:val="18"/>
          <w:szCs w:val="18"/>
        </w:rPr>
        <w:t>, sur décision du Conseil Municipal,</w:t>
      </w:r>
      <w:r w:rsidRPr="00213F86">
        <w:rPr>
          <w:rFonts w:ascii="Calibri" w:hAnsi="Calibri" w:cs="Calibri"/>
          <w:sz w:val="18"/>
          <w:szCs w:val="18"/>
        </w:rPr>
        <w:t xml:space="preserve"> sans modification du règlement</w:t>
      </w:r>
      <w:r w:rsidR="0017366A" w:rsidRPr="00213F86">
        <w:rPr>
          <w:rFonts w:ascii="Calibri" w:hAnsi="Calibri" w:cs="Calibri"/>
          <w:sz w:val="18"/>
          <w:szCs w:val="18"/>
        </w:rPr>
        <w:t>.</w:t>
      </w:r>
    </w:p>
    <w:p w:rsidR="0016099B" w:rsidRPr="00213F86" w:rsidRDefault="0016099B">
      <w:pPr>
        <w:jc w:val="both"/>
        <w:rPr>
          <w:rFonts w:ascii="Calibri" w:hAnsi="Calibri" w:cs="Calibri"/>
          <w:sz w:val="18"/>
          <w:szCs w:val="18"/>
        </w:rPr>
      </w:pPr>
    </w:p>
    <w:p w:rsidR="0016099B" w:rsidRPr="00213F86" w:rsidRDefault="0016099B">
      <w:pPr>
        <w:jc w:val="both"/>
        <w:rPr>
          <w:rFonts w:ascii="Calibri" w:hAnsi="Calibri" w:cs="Calibri"/>
          <w:sz w:val="18"/>
          <w:szCs w:val="18"/>
        </w:rPr>
      </w:pPr>
      <w:r w:rsidRPr="00213F86">
        <w:rPr>
          <w:rFonts w:ascii="Calibri" w:hAnsi="Calibri" w:cs="Calibri"/>
          <w:b/>
          <w:sz w:val="18"/>
          <w:szCs w:val="18"/>
          <w:u w:val="single"/>
        </w:rPr>
        <w:t xml:space="preserve">ARTICLE V : </w:t>
      </w:r>
      <w:r w:rsidRPr="00213F86">
        <w:rPr>
          <w:rFonts w:ascii="Calibri" w:hAnsi="Calibri" w:cs="Calibri"/>
          <w:b/>
          <w:sz w:val="18"/>
          <w:szCs w:val="18"/>
        </w:rPr>
        <w:t>Les sanctions en cas de non-respect du règlement intérieur</w:t>
      </w:r>
    </w:p>
    <w:p w:rsidR="0016099B" w:rsidRPr="00213F86" w:rsidRDefault="0016099B">
      <w:pPr>
        <w:jc w:val="both"/>
        <w:rPr>
          <w:rFonts w:ascii="Calibri" w:hAnsi="Calibri" w:cs="Calibri"/>
          <w:sz w:val="18"/>
          <w:szCs w:val="18"/>
        </w:rPr>
      </w:pPr>
    </w:p>
    <w:p w:rsidR="0016099B" w:rsidRPr="00213F86" w:rsidRDefault="0016099B">
      <w:pPr>
        <w:jc w:val="both"/>
        <w:rPr>
          <w:rFonts w:ascii="Calibri" w:hAnsi="Calibri" w:cs="Calibri"/>
          <w:sz w:val="18"/>
          <w:szCs w:val="18"/>
        </w:rPr>
      </w:pPr>
      <w:r w:rsidRPr="00213F86">
        <w:rPr>
          <w:rFonts w:ascii="Calibri" w:hAnsi="Calibri" w:cs="Calibri"/>
          <w:sz w:val="18"/>
          <w:szCs w:val="18"/>
        </w:rPr>
        <w:t>Le non-respect du règlement intérieur entraînera des sanctions allant, du simple avertissement à l’exclusion définitive.</w:t>
      </w:r>
    </w:p>
    <w:p w:rsidR="0016099B" w:rsidRPr="00213F86" w:rsidRDefault="0016099B">
      <w:pPr>
        <w:jc w:val="both"/>
        <w:rPr>
          <w:rFonts w:ascii="Calibri" w:hAnsi="Calibri" w:cs="Calibri"/>
          <w:sz w:val="18"/>
          <w:szCs w:val="18"/>
        </w:rPr>
      </w:pPr>
      <w:r w:rsidRPr="00213F86">
        <w:rPr>
          <w:rFonts w:ascii="Calibri" w:hAnsi="Calibri" w:cs="Calibri"/>
          <w:sz w:val="18"/>
          <w:szCs w:val="18"/>
        </w:rPr>
        <w:t>Elles seront notifiées aux parents ou aux représentants légaux du jeune.</w:t>
      </w:r>
    </w:p>
    <w:p w:rsidR="0016099B" w:rsidRPr="00213F86" w:rsidRDefault="0016099B">
      <w:pPr>
        <w:jc w:val="both"/>
        <w:rPr>
          <w:rFonts w:ascii="Calibri" w:hAnsi="Calibri" w:cs="Calibri"/>
          <w:sz w:val="18"/>
          <w:szCs w:val="18"/>
        </w:rPr>
      </w:pPr>
      <w:r w:rsidRPr="00213F86">
        <w:rPr>
          <w:rFonts w:ascii="Calibri" w:hAnsi="Calibri" w:cs="Calibri"/>
          <w:sz w:val="18"/>
          <w:szCs w:val="18"/>
        </w:rPr>
        <w:t>Après avertissement notifié par courrier ou courriel aux parents ou aux responsables légaux en cas d’indiscipline répétée, une commission réunissant les élus référents et les acteurs éducatifs sera chargée de mesurer l’importance des manquements et de prononcer une sanction administrative. Les parents ou responsables légaux seront alors conviés pour une médiation.</w:t>
      </w:r>
    </w:p>
    <w:p w:rsidR="0016099B" w:rsidRPr="00213F86" w:rsidRDefault="0016099B">
      <w:pPr>
        <w:jc w:val="both"/>
        <w:rPr>
          <w:rFonts w:ascii="Calibri" w:hAnsi="Calibri" w:cs="Calibri"/>
          <w:sz w:val="18"/>
          <w:szCs w:val="18"/>
        </w:rPr>
      </w:pPr>
    </w:p>
    <w:p w:rsidR="0017366A" w:rsidRPr="00213F86" w:rsidRDefault="00F13D9E" w:rsidP="00F13D9E">
      <w:pPr>
        <w:ind w:left="-993"/>
        <w:rPr>
          <w:rFonts w:ascii="Calibri" w:hAnsi="Calibri" w:cs="Calibri"/>
          <w:b/>
          <w:color w:val="000000"/>
          <w:sz w:val="18"/>
          <w:szCs w:val="18"/>
        </w:rPr>
      </w:pPr>
      <w:r w:rsidRPr="00213F86">
        <w:rPr>
          <w:rFonts w:ascii="Calibri" w:hAnsi="Calibri" w:cs="Calibri"/>
          <w:b/>
          <w:color w:val="000000"/>
          <w:sz w:val="18"/>
          <w:szCs w:val="18"/>
        </w:rPr>
        <w:sym w:font="Wingdings" w:char="F022"/>
      </w:r>
      <w:r w:rsidRPr="00213F86">
        <w:rPr>
          <w:rFonts w:ascii="Calibri" w:hAnsi="Calibri" w:cs="Calibri"/>
          <w:b/>
          <w:color w:val="000000"/>
          <w:sz w:val="18"/>
          <w:szCs w:val="18"/>
        </w:rPr>
        <w:t xml:space="preserve"> </w:t>
      </w:r>
      <w:r w:rsidR="0016099B" w:rsidRPr="00213F86">
        <w:rPr>
          <w:rFonts w:ascii="Calibri" w:hAnsi="Calibri" w:cs="Calibri"/>
          <w:b/>
          <w:color w:val="000000"/>
          <w:sz w:val="18"/>
          <w:szCs w:val="18"/>
        </w:rPr>
        <w:t>------------------------------------------------------------------------------------------------------------------------------------------------------------------------</w:t>
      </w:r>
    </w:p>
    <w:p w:rsidR="00F13D9E" w:rsidRPr="00213F86" w:rsidRDefault="00F13D9E" w:rsidP="00F13D9E">
      <w:pPr>
        <w:ind w:left="-993"/>
        <w:rPr>
          <w:rFonts w:ascii="Calibri" w:hAnsi="Calibri" w:cs="Calibri"/>
          <w:b/>
          <w:color w:val="000000"/>
          <w:sz w:val="18"/>
          <w:szCs w:val="18"/>
        </w:rPr>
        <w:sectPr w:rsidR="00F13D9E" w:rsidRPr="00213F86" w:rsidSect="007F1009">
          <w:footerReference w:type="default" r:id="rId13"/>
          <w:pgSz w:w="11906" w:h="16838"/>
          <w:pgMar w:top="540" w:right="386" w:bottom="567" w:left="1418" w:header="720" w:footer="348" w:gutter="0"/>
          <w:cols w:space="720"/>
          <w:docGrid w:linePitch="360"/>
        </w:sectPr>
      </w:pPr>
    </w:p>
    <w:p w:rsidR="006A2474" w:rsidRPr="00671757" w:rsidRDefault="006A2474" w:rsidP="00F13D9E">
      <w:pPr>
        <w:ind w:left="-993"/>
        <w:rPr>
          <w:rFonts w:ascii="Calibri" w:hAnsi="Calibri" w:cs="Calibri"/>
          <w:color w:val="000000"/>
          <w:sz w:val="6"/>
          <w:szCs w:val="6"/>
        </w:rPr>
      </w:pPr>
    </w:p>
    <w:p w:rsidR="00F13D9E" w:rsidRPr="00213F86" w:rsidRDefault="0016099B" w:rsidP="00F13D9E">
      <w:pPr>
        <w:ind w:left="-993"/>
        <w:rPr>
          <w:rFonts w:ascii="Calibri" w:hAnsi="Calibri" w:cs="Calibri"/>
          <w:color w:val="000000"/>
          <w:sz w:val="18"/>
          <w:szCs w:val="18"/>
        </w:rPr>
      </w:pPr>
      <w:r w:rsidRPr="00213F86">
        <w:rPr>
          <w:rFonts w:ascii="Calibri" w:hAnsi="Calibri" w:cs="Calibri"/>
          <w:color w:val="000000"/>
          <w:sz w:val="18"/>
          <w:szCs w:val="18"/>
        </w:rPr>
        <w:t>Nous soussignés M</w:t>
      </w:r>
      <w:r w:rsidR="00F13D9E" w:rsidRPr="00213F86">
        <w:rPr>
          <w:rFonts w:ascii="Calibri" w:hAnsi="Calibri" w:cs="Calibri"/>
          <w:color w:val="000000"/>
          <w:sz w:val="18"/>
          <w:szCs w:val="18"/>
        </w:rPr>
        <w:t>me</w:t>
      </w:r>
      <w:r w:rsidRPr="00213F86">
        <w:rPr>
          <w:rFonts w:ascii="Calibri" w:hAnsi="Calibri" w:cs="Calibri"/>
          <w:color w:val="000000"/>
          <w:sz w:val="18"/>
          <w:szCs w:val="18"/>
        </w:rPr>
        <w:t xml:space="preserve"> et</w:t>
      </w:r>
      <w:r w:rsidR="00F13D9E" w:rsidRPr="00213F86">
        <w:rPr>
          <w:rFonts w:ascii="Calibri" w:hAnsi="Calibri" w:cs="Calibri"/>
          <w:color w:val="000000"/>
          <w:sz w:val="18"/>
          <w:szCs w:val="18"/>
        </w:rPr>
        <w:t>/ou</w:t>
      </w:r>
      <w:r w:rsidRPr="00213F86">
        <w:rPr>
          <w:rFonts w:ascii="Calibri" w:hAnsi="Calibri" w:cs="Calibri"/>
          <w:color w:val="000000"/>
          <w:sz w:val="18"/>
          <w:szCs w:val="18"/>
        </w:rPr>
        <w:t xml:space="preserve"> </w:t>
      </w:r>
      <w:r w:rsidR="00F13D9E" w:rsidRPr="00213F86">
        <w:rPr>
          <w:rFonts w:ascii="Calibri" w:hAnsi="Calibri" w:cs="Calibri"/>
          <w:color w:val="000000"/>
          <w:sz w:val="18"/>
          <w:szCs w:val="18"/>
        </w:rPr>
        <w:t>Mr</w:t>
      </w:r>
      <w:r w:rsidRPr="00213F86">
        <w:rPr>
          <w:rFonts w:ascii="Calibri" w:hAnsi="Calibri" w:cs="Calibri"/>
          <w:color w:val="000000"/>
          <w:sz w:val="18"/>
          <w:szCs w:val="18"/>
        </w:rPr>
        <w:t xml:space="preserve"> </w:t>
      </w:r>
      <w:r w:rsidR="00F13D9E" w:rsidRPr="00213F86">
        <w:rPr>
          <w:rFonts w:ascii="Calibri" w:hAnsi="Calibri" w:cs="Calibri"/>
          <w:color w:val="000000"/>
          <w:sz w:val="18"/>
          <w:szCs w:val="18"/>
        </w:rPr>
        <w:t>……………………………………….</w:t>
      </w:r>
    </w:p>
    <w:p w:rsidR="00F13D9E" w:rsidRPr="00213F86" w:rsidRDefault="00F13D9E" w:rsidP="00F13D9E">
      <w:pPr>
        <w:ind w:left="-993"/>
        <w:rPr>
          <w:rFonts w:ascii="Calibri" w:hAnsi="Calibri" w:cs="Calibri"/>
          <w:color w:val="000000"/>
          <w:sz w:val="18"/>
          <w:szCs w:val="18"/>
        </w:rPr>
      </w:pPr>
      <w:proofErr w:type="gramStart"/>
      <w:r w:rsidRPr="00213F86">
        <w:rPr>
          <w:rFonts w:ascii="Calibri" w:hAnsi="Calibri" w:cs="Calibri"/>
          <w:color w:val="000000"/>
          <w:sz w:val="18"/>
          <w:szCs w:val="18"/>
        </w:rPr>
        <w:t>responsable(</w:t>
      </w:r>
      <w:proofErr w:type="gramEnd"/>
      <w:r w:rsidRPr="00213F86">
        <w:rPr>
          <w:rFonts w:ascii="Calibri" w:hAnsi="Calibri" w:cs="Calibri"/>
          <w:color w:val="000000"/>
          <w:sz w:val="18"/>
          <w:szCs w:val="18"/>
        </w:rPr>
        <w:t xml:space="preserve">s) du mineur </w:t>
      </w:r>
      <w:r w:rsidR="006A2474">
        <w:rPr>
          <w:rFonts w:ascii="Calibri" w:hAnsi="Calibri" w:cs="Calibri"/>
          <w:color w:val="000000"/>
          <w:sz w:val="16"/>
          <w:szCs w:val="16"/>
        </w:rPr>
        <w:t xml:space="preserve">désigné ci-contre, </w:t>
      </w:r>
      <w:r w:rsidR="0016099B" w:rsidRPr="00213F86">
        <w:rPr>
          <w:rFonts w:ascii="Calibri" w:hAnsi="Calibri" w:cs="Calibri"/>
          <w:color w:val="000000"/>
          <w:sz w:val="18"/>
          <w:szCs w:val="18"/>
        </w:rPr>
        <w:t>déclarons avoir pris conn</w:t>
      </w:r>
      <w:r w:rsidR="006A2474">
        <w:rPr>
          <w:rFonts w:ascii="Calibri" w:hAnsi="Calibri" w:cs="Calibri"/>
          <w:color w:val="000000"/>
          <w:sz w:val="18"/>
          <w:szCs w:val="18"/>
        </w:rPr>
        <w:t>aissance du règlement intérieur</w:t>
      </w:r>
      <w:r w:rsidR="00595C37" w:rsidRPr="00213F86">
        <w:rPr>
          <w:rFonts w:ascii="Calibri" w:hAnsi="Calibri" w:cs="Calibri"/>
          <w:color w:val="000000"/>
          <w:sz w:val="18"/>
          <w:szCs w:val="18"/>
        </w:rPr>
        <w:t xml:space="preserve"> la MDJ</w:t>
      </w:r>
      <w:r w:rsidR="006A2474">
        <w:rPr>
          <w:rFonts w:ascii="Calibri" w:hAnsi="Calibri" w:cs="Calibri"/>
          <w:color w:val="000000"/>
          <w:sz w:val="18"/>
          <w:szCs w:val="18"/>
        </w:rPr>
        <w:t xml:space="preserve"> </w:t>
      </w:r>
      <w:r w:rsidR="0016099B" w:rsidRPr="00213F86">
        <w:rPr>
          <w:rFonts w:ascii="Calibri" w:hAnsi="Calibri" w:cs="Calibri"/>
          <w:color w:val="000000"/>
          <w:sz w:val="18"/>
          <w:szCs w:val="18"/>
        </w:rPr>
        <w:t>et</w:t>
      </w:r>
      <w:r w:rsidRPr="00213F86">
        <w:rPr>
          <w:rFonts w:ascii="Calibri" w:hAnsi="Calibri" w:cs="Calibri"/>
          <w:color w:val="000000"/>
          <w:sz w:val="18"/>
          <w:szCs w:val="18"/>
        </w:rPr>
        <w:t xml:space="preserve"> nous engageons à le respecter.</w:t>
      </w:r>
    </w:p>
    <w:p w:rsidR="0016099B" w:rsidRPr="00213F86" w:rsidRDefault="0016099B" w:rsidP="00595C37">
      <w:pPr>
        <w:ind w:left="-709"/>
        <w:rPr>
          <w:rFonts w:ascii="Calibri" w:hAnsi="Calibri" w:cs="Calibri"/>
          <w:i/>
          <w:color w:val="000000"/>
          <w:sz w:val="16"/>
          <w:szCs w:val="16"/>
        </w:rPr>
      </w:pPr>
      <w:r w:rsidRPr="00213F86">
        <w:rPr>
          <w:rFonts w:ascii="Calibri" w:hAnsi="Calibri" w:cs="Calibri"/>
          <w:i/>
          <w:color w:val="000000"/>
          <w:sz w:val="16"/>
          <w:szCs w:val="16"/>
        </w:rPr>
        <w:t>Signature du/des responsable(s)</w:t>
      </w:r>
    </w:p>
    <w:p w:rsidR="00595C37" w:rsidRPr="00213F86" w:rsidRDefault="00595C37" w:rsidP="00595C37">
      <w:pPr>
        <w:ind w:left="-709"/>
        <w:rPr>
          <w:rFonts w:ascii="Calibri" w:hAnsi="Calibri" w:cs="Calibri"/>
          <w:i/>
          <w:color w:val="000000"/>
          <w:sz w:val="16"/>
          <w:szCs w:val="16"/>
        </w:rPr>
      </w:pPr>
      <w:r w:rsidRPr="00213F86">
        <w:rPr>
          <w:rFonts w:ascii="Calibri" w:hAnsi="Calibri" w:cs="Calibri"/>
          <w:i/>
          <w:color w:val="000000"/>
          <w:sz w:val="16"/>
          <w:szCs w:val="16"/>
        </w:rPr>
        <w:t xml:space="preserve">Date : </w:t>
      </w:r>
    </w:p>
    <w:p w:rsidR="006A2474" w:rsidRDefault="006A2474" w:rsidP="00F13D9E">
      <w:pPr>
        <w:rPr>
          <w:rFonts w:ascii="Calibri" w:hAnsi="Calibri" w:cs="Calibri"/>
          <w:color w:val="000000"/>
          <w:sz w:val="18"/>
          <w:szCs w:val="18"/>
        </w:rPr>
      </w:pPr>
    </w:p>
    <w:p w:rsidR="00F13D9E" w:rsidRPr="00F13D9E" w:rsidRDefault="00F13D9E" w:rsidP="00F13D9E">
      <w:pPr>
        <w:rPr>
          <w:rFonts w:ascii="Calibri" w:hAnsi="Calibri" w:cs="Calibri"/>
          <w:color w:val="000000"/>
          <w:sz w:val="16"/>
          <w:szCs w:val="16"/>
        </w:rPr>
      </w:pPr>
      <w:r w:rsidRPr="00213F86">
        <w:rPr>
          <w:rFonts w:ascii="Calibri" w:hAnsi="Calibri" w:cs="Calibri"/>
          <w:color w:val="000000"/>
          <w:sz w:val="18"/>
          <w:szCs w:val="18"/>
        </w:rPr>
        <w:t xml:space="preserve">Je soussigné, </w:t>
      </w:r>
      <w:r w:rsidRPr="00F13D9E">
        <w:rPr>
          <w:rFonts w:ascii="Calibri" w:hAnsi="Calibri" w:cs="Calibri"/>
          <w:color w:val="000000"/>
          <w:sz w:val="16"/>
          <w:szCs w:val="16"/>
        </w:rPr>
        <w:t xml:space="preserve">(nom et prénom) </w:t>
      </w:r>
      <w:r w:rsidR="006A2474">
        <w:rPr>
          <w:rFonts w:ascii="Calibri" w:hAnsi="Calibri" w:cs="Calibri"/>
          <w:color w:val="000000"/>
          <w:sz w:val="16"/>
          <w:szCs w:val="16"/>
        </w:rPr>
        <w:t>……………………………………………….</w:t>
      </w:r>
    </w:p>
    <w:p w:rsidR="00F13D9E" w:rsidRPr="00213F86" w:rsidRDefault="006A2474">
      <w:pPr>
        <w:rPr>
          <w:rFonts w:ascii="Calibri" w:hAnsi="Calibri" w:cs="Calibri"/>
          <w:color w:val="000000"/>
          <w:sz w:val="18"/>
          <w:szCs w:val="18"/>
        </w:rPr>
      </w:pPr>
      <w:proofErr w:type="gramStart"/>
      <w:r>
        <w:rPr>
          <w:rFonts w:ascii="Calibri" w:hAnsi="Calibri" w:cs="Calibri"/>
          <w:color w:val="000000"/>
          <w:sz w:val="18"/>
          <w:szCs w:val="18"/>
        </w:rPr>
        <w:t>d</w:t>
      </w:r>
      <w:r w:rsidR="00F13D9E" w:rsidRPr="00213F86">
        <w:rPr>
          <w:rFonts w:ascii="Calibri" w:hAnsi="Calibri" w:cs="Calibri"/>
          <w:color w:val="000000"/>
          <w:sz w:val="18"/>
          <w:szCs w:val="18"/>
        </w:rPr>
        <w:t>éclare</w:t>
      </w:r>
      <w:proofErr w:type="gramEnd"/>
      <w:r w:rsidR="00F13D9E" w:rsidRPr="00213F86">
        <w:rPr>
          <w:rFonts w:ascii="Calibri" w:hAnsi="Calibri" w:cs="Calibri"/>
          <w:color w:val="000000"/>
          <w:sz w:val="18"/>
          <w:szCs w:val="18"/>
        </w:rPr>
        <w:t xml:space="preserve"> avoir pris </w:t>
      </w:r>
      <w:r w:rsidR="00F13D9E" w:rsidRPr="00F13D9E">
        <w:rPr>
          <w:rFonts w:ascii="Calibri" w:hAnsi="Calibri" w:cs="Calibri"/>
          <w:color w:val="000000"/>
          <w:sz w:val="18"/>
          <w:szCs w:val="18"/>
        </w:rPr>
        <w:t xml:space="preserve">connaissance du règlement intérieur </w:t>
      </w:r>
      <w:r w:rsidR="00595C37">
        <w:rPr>
          <w:rFonts w:ascii="Calibri" w:hAnsi="Calibri" w:cs="Calibri"/>
          <w:color w:val="000000"/>
          <w:sz w:val="18"/>
          <w:szCs w:val="18"/>
        </w:rPr>
        <w:t>de la MDJ</w:t>
      </w:r>
      <w:r w:rsidR="00F13D9E" w:rsidRPr="00F13D9E">
        <w:rPr>
          <w:rFonts w:ascii="Calibri" w:hAnsi="Calibri" w:cs="Calibri"/>
          <w:color w:val="000000"/>
          <w:sz w:val="18"/>
          <w:szCs w:val="18"/>
        </w:rPr>
        <w:t xml:space="preserve"> et </w:t>
      </w:r>
      <w:r w:rsidR="00595C37">
        <w:rPr>
          <w:rFonts w:ascii="Calibri" w:hAnsi="Calibri" w:cs="Calibri"/>
          <w:color w:val="000000"/>
          <w:sz w:val="18"/>
          <w:szCs w:val="18"/>
        </w:rPr>
        <w:t>m’engage</w:t>
      </w:r>
      <w:r w:rsidR="00F13D9E" w:rsidRPr="00F13D9E">
        <w:rPr>
          <w:rFonts w:ascii="Calibri" w:hAnsi="Calibri" w:cs="Calibri"/>
          <w:color w:val="000000"/>
          <w:sz w:val="18"/>
          <w:szCs w:val="18"/>
        </w:rPr>
        <w:t xml:space="preserve"> à le respecter</w:t>
      </w:r>
    </w:p>
    <w:p w:rsidR="00F13D9E" w:rsidRPr="00213F86" w:rsidRDefault="00595C37" w:rsidP="00595C37">
      <w:pPr>
        <w:ind w:firstLine="142"/>
        <w:rPr>
          <w:rFonts w:ascii="Calibri" w:hAnsi="Calibri" w:cs="Calibri"/>
          <w:i/>
          <w:color w:val="000000"/>
          <w:sz w:val="16"/>
          <w:szCs w:val="16"/>
        </w:rPr>
      </w:pPr>
      <w:r w:rsidRPr="00213F86">
        <w:rPr>
          <w:rFonts w:ascii="Calibri" w:hAnsi="Calibri" w:cs="Calibri"/>
          <w:i/>
          <w:color w:val="000000"/>
          <w:sz w:val="16"/>
          <w:szCs w:val="16"/>
        </w:rPr>
        <w:t>Signature</w:t>
      </w:r>
    </w:p>
    <w:p w:rsidR="00F13D9E" w:rsidRDefault="00595C37" w:rsidP="00595C37">
      <w:pPr>
        <w:ind w:firstLine="142"/>
        <w:rPr>
          <w:rFonts w:ascii="Calibri" w:hAnsi="Calibri" w:cs="Calibri"/>
          <w:color w:val="000000"/>
          <w:sz w:val="16"/>
          <w:szCs w:val="16"/>
        </w:rPr>
      </w:pPr>
      <w:r w:rsidRPr="00213F86">
        <w:rPr>
          <w:rFonts w:ascii="Calibri" w:hAnsi="Calibri" w:cs="Calibri"/>
          <w:i/>
          <w:color w:val="000000"/>
          <w:sz w:val="16"/>
          <w:szCs w:val="16"/>
        </w:rPr>
        <w:t>Dat</w:t>
      </w:r>
      <w:r w:rsidRPr="00213F86">
        <w:rPr>
          <w:rFonts w:ascii="Calibri" w:hAnsi="Calibri" w:cs="Calibri"/>
          <w:color w:val="000000"/>
          <w:sz w:val="16"/>
          <w:szCs w:val="16"/>
        </w:rPr>
        <w:t>e </w:t>
      </w:r>
    </w:p>
    <w:p w:rsidR="00671757" w:rsidRDefault="00671757" w:rsidP="00595C37">
      <w:pPr>
        <w:ind w:firstLine="142"/>
        <w:rPr>
          <w:rFonts w:ascii="Calibri" w:hAnsi="Calibri" w:cs="Calibri"/>
          <w:color w:val="000000"/>
          <w:sz w:val="16"/>
          <w:szCs w:val="16"/>
        </w:rPr>
      </w:pPr>
    </w:p>
    <w:p w:rsidR="00671757" w:rsidRPr="00213F86" w:rsidRDefault="00671757" w:rsidP="00671757">
      <w:pPr>
        <w:rPr>
          <w:rFonts w:ascii="Calibri" w:hAnsi="Calibri" w:cs="Calibri"/>
          <w:color w:val="000000"/>
          <w:sz w:val="16"/>
          <w:szCs w:val="16"/>
        </w:rPr>
        <w:sectPr w:rsidR="00671757" w:rsidRPr="00213F86" w:rsidSect="00F13D9E">
          <w:type w:val="continuous"/>
          <w:pgSz w:w="11906" w:h="16838"/>
          <w:pgMar w:top="540" w:right="386" w:bottom="567" w:left="1418" w:header="720" w:footer="348" w:gutter="0"/>
          <w:cols w:num="2" w:space="720"/>
          <w:docGrid w:linePitch="360"/>
        </w:sectPr>
      </w:pPr>
    </w:p>
    <w:p w:rsidR="006C200A" w:rsidRPr="00B221EE" w:rsidRDefault="006C200A" w:rsidP="00671757">
      <w:pPr>
        <w:rPr>
          <w:rFonts w:ascii="Calibri" w:hAnsi="Calibri" w:cs="Calibri"/>
          <w:sz w:val="2"/>
          <w:szCs w:val="2"/>
        </w:rPr>
      </w:pPr>
    </w:p>
    <w:sectPr w:rsidR="006C200A" w:rsidRPr="00B221EE" w:rsidSect="00F13D9E">
      <w:type w:val="continuous"/>
      <w:pgSz w:w="11906" w:h="16838"/>
      <w:pgMar w:top="540" w:right="386" w:bottom="567" w:left="1418" w:header="720" w:footer="3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0D0D" w:rsidRDefault="00A00D0D">
      <w:r>
        <w:separator/>
      </w:r>
    </w:p>
  </w:endnote>
  <w:endnote w:type="continuationSeparator" w:id="0">
    <w:p w:rsidR="00A00D0D" w:rsidRDefault="00A00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D7D" w:rsidRPr="00213F86" w:rsidRDefault="00BA3D7D" w:rsidP="009A303A">
    <w:pPr>
      <w:pStyle w:val="Pieddepage"/>
      <w:tabs>
        <w:tab w:val="clear" w:pos="4536"/>
        <w:tab w:val="left" w:pos="3544"/>
      </w:tabs>
      <w:ind w:right="360"/>
      <w:rPr>
        <w:rFonts w:ascii="Calibri" w:hAnsi="Calibri" w:cs="Calibri"/>
        <w:sz w:val="16"/>
        <w:szCs w:val="16"/>
      </w:rPr>
    </w:pPr>
    <w:r w:rsidRPr="00213F86">
      <w:rPr>
        <w:rFonts w:ascii="Calibri" w:hAnsi="Calibri" w:cs="Calibri"/>
        <w:sz w:val="16"/>
        <w:szCs w:val="16"/>
      </w:rPr>
      <w:pict>
        <v:shapetype id="_x0000_t202" coordsize="21600,21600" o:spt="202" path="m,l,21600r21600,l21600,xe">
          <v:stroke joinstyle="miter"/>
          <v:path gradientshapeok="t" o:connecttype="rect"/>
        </v:shapetype>
        <v:shape id="_x0000_s2049" type="#_x0000_t202" style="position:absolute;margin-left:549.75pt;margin-top:.05pt;width:26.2pt;height:13.75pt;z-index:251657728;mso-wrap-distance-left:0;mso-wrap-distance-right:0;mso-position-horizontal-relative:page" stroked="f">
          <v:fill opacity="0" color2="black"/>
          <v:textbox style="mso-next-textbox:#_x0000_s2049" inset="0,0,0,0">
            <w:txbxContent>
              <w:p w:rsidR="00BA3D7D" w:rsidRPr="00213F86" w:rsidRDefault="00BA3D7D">
                <w:pPr>
                  <w:pStyle w:val="Pieddepage"/>
                  <w:rPr>
                    <w:rFonts w:ascii="Calibri" w:hAnsi="Calibri" w:cs="Calibri"/>
                    <w:sz w:val="18"/>
                    <w:szCs w:val="18"/>
                  </w:rPr>
                </w:pPr>
                <w:r w:rsidRPr="00213F86">
                  <w:rPr>
                    <w:rStyle w:val="Numrodepage"/>
                    <w:rFonts w:ascii="Calibri" w:hAnsi="Calibri" w:cs="Calibri"/>
                    <w:sz w:val="18"/>
                    <w:szCs w:val="18"/>
                  </w:rPr>
                  <w:fldChar w:fldCharType="begin"/>
                </w:r>
                <w:r w:rsidRPr="00213F86">
                  <w:rPr>
                    <w:rStyle w:val="Numrodepage"/>
                    <w:rFonts w:ascii="Calibri" w:hAnsi="Calibri" w:cs="Calibri"/>
                    <w:sz w:val="18"/>
                    <w:szCs w:val="18"/>
                  </w:rPr>
                  <w:instrText xml:space="preserve"> PAGE </w:instrText>
                </w:r>
                <w:r w:rsidRPr="00213F86">
                  <w:rPr>
                    <w:rStyle w:val="Numrodepage"/>
                    <w:rFonts w:ascii="Calibri" w:hAnsi="Calibri" w:cs="Calibri"/>
                    <w:sz w:val="18"/>
                    <w:szCs w:val="18"/>
                  </w:rPr>
                  <w:fldChar w:fldCharType="separate"/>
                </w:r>
                <w:r w:rsidR="00A16E5D">
                  <w:rPr>
                    <w:rStyle w:val="Numrodepage"/>
                    <w:rFonts w:ascii="Calibri" w:hAnsi="Calibri" w:cs="Calibri"/>
                    <w:noProof/>
                    <w:sz w:val="18"/>
                    <w:szCs w:val="18"/>
                  </w:rPr>
                  <w:t>2</w:t>
                </w:r>
                <w:r w:rsidRPr="00213F86">
                  <w:rPr>
                    <w:rStyle w:val="Numrodepage"/>
                    <w:rFonts w:ascii="Calibri" w:hAnsi="Calibri" w:cs="Calibri"/>
                    <w:sz w:val="18"/>
                    <w:szCs w:val="18"/>
                  </w:rPr>
                  <w:fldChar w:fldCharType="end"/>
                </w:r>
                <w:r w:rsidRPr="00213F86">
                  <w:rPr>
                    <w:rStyle w:val="Numrodepage"/>
                    <w:rFonts w:ascii="Calibri" w:hAnsi="Calibri" w:cs="Calibri"/>
                    <w:sz w:val="18"/>
                    <w:szCs w:val="18"/>
                  </w:rPr>
                  <w:t>/2</w:t>
                </w:r>
              </w:p>
            </w:txbxContent>
          </v:textbox>
          <w10:wrap type="square" side="largest"/>
        </v:shape>
      </w:pict>
    </w:r>
    <w:r w:rsidRPr="00213F86">
      <w:rPr>
        <w:rFonts w:ascii="Calibri" w:hAnsi="Calibri" w:cs="Calibri"/>
        <w:sz w:val="16"/>
        <w:szCs w:val="16"/>
      </w:rPr>
      <w:t xml:space="preserve"> Règlement intérieur de la MDJ - </w:t>
    </w:r>
    <w:r w:rsidRPr="007F1009">
      <w:rPr>
        <w:rFonts w:ascii="Calibri" w:hAnsi="Calibri" w:cs="Calibri"/>
        <w:sz w:val="16"/>
        <w:szCs w:val="16"/>
      </w:rPr>
      <w:t xml:space="preserve">Mise à jour </w:t>
    </w:r>
    <w:r w:rsidRPr="00213F86">
      <w:rPr>
        <w:rFonts w:ascii="Calibri" w:hAnsi="Calibri" w:cs="Calibri"/>
        <w:sz w:val="16"/>
        <w:szCs w:val="16"/>
      </w:rPr>
      <w:t>- délibération du 5 déc.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0D0D" w:rsidRDefault="00A00D0D">
      <w:r>
        <w:separator/>
      </w:r>
    </w:p>
  </w:footnote>
  <w:footnote w:type="continuationSeparator" w:id="0">
    <w:p w:rsidR="00A00D0D" w:rsidRDefault="00A00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0"/>
        </w:tabs>
        <w:ind w:left="1068" w:hanging="360"/>
      </w:pPr>
      <w:rPr>
        <w:rFonts w:ascii="Wingdings" w:hAnsi="Wingdings" w:cs="Wingdings"/>
      </w:rPr>
    </w:lvl>
    <w:lvl w:ilvl="1">
      <w:numFmt w:val="bullet"/>
      <w:lvlText w:val="-"/>
      <w:lvlJc w:val="left"/>
      <w:pPr>
        <w:tabs>
          <w:tab w:val="num" w:pos="1788"/>
        </w:tabs>
        <w:ind w:left="1788" w:hanging="360"/>
      </w:pPr>
      <w:rPr>
        <w:rFonts w:ascii="Times New Roman" w:hAnsi="Times New Roman" w:cs="Times New Roman"/>
      </w:rPr>
    </w:lvl>
    <w:lvl w:ilvl="2">
      <w:start w:val="1"/>
      <w:numFmt w:val="bullet"/>
      <w:lvlText w:val=""/>
      <w:lvlJc w:val="left"/>
      <w:pPr>
        <w:tabs>
          <w:tab w:val="num" w:pos="0"/>
        </w:tabs>
        <w:ind w:left="2508" w:hanging="360"/>
      </w:pPr>
      <w:rPr>
        <w:rFonts w:ascii="Wingdings" w:hAnsi="Wingdings" w:cs="Wingdings"/>
      </w:rPr>
    </w:lvl>
    <w:lvl w:ilvl="3">
      <w:start w:val="1"/>
      <w:numFmt w:val="bullet"/>
      <w:lvlText w:val=""/>
      <w:lvlJc w:val="left"/>
      <w:pPr>
        <w:tabs>
          <w:tab w:val="num" w:pos="0"/>
        </w:tabs>
        <w:ind w:left="3228" w:hanging="360"/>
      </w:pPr>
      <w:rPr>
        <w:rFonts w:ascii="Symbol" w:hAnsi="Symbol" w:cs="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cs="Wingdings"/>
      </w:rPr>
    </w:lvl>
    <w:lvl w:ilvl="6">
      <w:start w:val="1"/>
      <w:numFmt w:val="bullet"/>
      <w:lvlText w:val=""/>
      <w:lvlJc w:val="left"/>
      <w:pPr>
        <w:tabs>
          <w:tab w:val="num" w:pos="0"/>
        </w:tabs>
        <w:ind w:left="5388" w:hanging="360"/>
      </w:pPr>
      <w:rPr>
        <w:rFonts w:ascii="Symbol" w:hAnsi="Symbol" w:cs="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cs="Wingdings"/>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644" w:hanging="360"/>
      </w:pPr>
      <w:rPr>
        <w:rFonts w:ascii="Symbol" w:hAnsi="Symbol" w:cs="Symbol"/>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3E835739"/>
    <w:multiLevelType w:val="hybridMultilevel"/>
    <w:tmpl w:val="FE8E32F6"/>
    <w:lvl w:ilvl="0" w:tplc="3CB8CD62">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E42DC8"/>
    <w:multiLevelType w:val="hybridMultilevel"/>
    <w:tmpl w:val="0820F822"/>
    <w:lvl w:ilvl="0" w:tplc="00000002">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CB0139"/>
    <w:multiLevelType w:val="hybridMultilevel"/>
    <w:tmpl w:val="0C6029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BB51FF"/>
    <w:multiLevelType w:val="hybridMultilevel"/>
    <w:tmpl w:val="F356BD32"/>
    <w:lvl w:ilvl="0" w:tplc="3CB8CD62">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9930510"/>
    <w:multiLevelType w:val="hybridMultilevel"/>
    <w:tmpl w:val="B4B87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3"/>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366A"/>
    <w:rsid w:val="00047470"/>
    <w:rsid w:val="00126AD5"/>
    <w:rsid w:val="0016099B"/>
    <w:rsid w:val="0017366A"/>
    <w:rsid w:val="00213F86"/>
    <w:rsid w:val="002232F6"/>
    <w:rsid w:val="00252836"/>
    <w:rsid w:val="00256DEE"/>
    <w:rsid w:val="004205EA"/>
    <w:rsid w:val="00595C37"/>
    <w:rsid w:val="005D0172"/>
    <w:rsid w:val="00671757"/>
    <w:rsid w:val="006A2474"/>
    <w:rsid w:val="006C200A"/>
    <w:rsid w:val="007F1009"/>
    <w:rsid w:val="00825E2D"/>
    <w:rsid w:val="00852E05"/>
    <w:rsid w:val="009A303A"/>
    <w:rsid w:val="009C78EA"/>
    <w:rsid w:val="009D7DC2"/>
    <w:rsid w:val="00A00D0D"/>
    <w:rsid w:val="00A16E5D"/>
    <w:rsid w:val="00B221EE"/>
    <w:rsid w:val="00B73D18"/>
    <w:rsid w:val="00BA3D7D"/>
    <w:rsid w:val="00BD4C7B"/>
    <w:rsid w:val="00C11DEE"/>
    <w:rsid w:val="00F13D9E"/>
    <w:rsid w:val="00F871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EE53AE37-DD32-445B-8EA6-D20940D45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cs="Wingdings"/>
    </w:rPr>
  </w:style>
  <w:style w:type="character" w:customStyle="1" w:styleId="WW8Num1z1">
    <w:name w:val="WW8Num1z1"/>
    <w:rPr>
      <w:rFonts w:ascii="Times New Roman" w:eastAsia="Times New Roman" w:hAnsi="Times New Roman" w:cs="Times New Roman"/>
    </w:rPr>
  </w:style>
  <w:style w:type="character" w:customStyle="1" w:styleId="WW8Num1z3">
    <w:name w:val="WW8Num1z3"/>
    <w:rPr>
      <w:rFonts w:ascii="Symbol" w:hAnsi="Symbol" w:cs="Symbol"/>
    </w:rPr>
  </w:style>
  <w:style w:type="character" w:customStyle="1" w:styleId="WW8Num1z4">
    <w:name w:val="WW8Num1z4"/>
    <w:rPr>
      <w:rFonts w:ascii="Courier New" w:hAnsi="Courier New" w:cs="Courier New"/>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Policepardfaut1">
    <w:name w:val="Police par défaut1"/>
  </w:style>
  <w:style w:type="character" w:styleId="Numrodepage">
    <w:name w:val="page number"/>
    <w:basedOn w:val="Policepardfaut1"/>
  </w:style>
  <w:style w:type="character" w:customStyle="1" w:styleId="TextedebullesCar">
    <w:name w:val="Texte de bulles Car"/>
    <w:rPr>
      <w:rFonts w:ascii="Segoe UI" w:hAnsi="Segoe UI" w:cs="Segoe UI"/>
      <w:sz w:val="18"/>
      <w:szCs w:val="18"/>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styleId="Textedebulles">
    <w:name w:val="Balloon Text"/>
    <w:basedOn w:val="Normal"/>
    <w:rPr>
      <w:rFonts w:ascii="Segoe UI" w:hAnsi="Segoe UI" w:cs="Segoe UI"/>
      <w:sz w:val="18"/>
      <w:szCs w:val="18"/>
    </w:rPr>
  </w:style>
  <w:style w:type="paragraph" w:customStyle="1" w:styleId="Contenuducadre">
    <w:name w:val="Contenu du cadre"/>
    <w:basedOn w:val="Corpsdetexte"/>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table" w:styleId="Grilledutableau">
    <w:name w:val="Table Grid"/>
    <w:basedOn w:val="TableauNormal"/>
    <w:uiPriority w:val="39"/>
    <w:rsid w:val="009D7D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2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upload.wikimedia.org/wikipedia/fr/thumb/f/fb/CC_Presqu%27%C3%AEle_de_Crozon-Aulne_maritime_logo_2017.svg/280px-CC_Presqu%27%C3%AEle_de_Crozon-Aulne_maritime_logo_2017.svg.pn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vieuxmetiers.com/upload/24d73_logo_ddjs.pn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1267</Words>
  <Characters>6974</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REGLEMENT INTERIEUR DU LOCAL JEUNES</vt:lpstr>
    </vt:vector>
  </TitlesOfParts>
  <Company>Syndicat Informatique</Company>
  <LinksUpToDate>false</LinksUpToDate>
  <CharactersWithSpaces>8225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INTERIEUR DU LOCAL JEUNES</dc:title>
  <dc:subject/>
  <dc:creator>Eric</dc:creator>
  <cp:keywords/>
  <cp:lastModifiedBy>nakba</cp:lastModifiedBy>
  <cp:revision>2</cp:revision>
  <cp:lastPrinted>2015-02-09T12:34:00Z</cp:lastPrinted>
  <dcterms:created xsi:type="dcterms:W3CDTF">2020-04-06T09:06:00Z</dcterms:created>
  <dcterms:modified xsi:type="dcterms:W3CDTF">2020-04-06T09:06:00Z</dcterms:modified>
</cp:coreProperties>
</file>